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0A2C" w14:textId="77777777" w:rsidR="000E4556" w:rsidRDefault="000E4556" w:rsidP="000E4556">
      <w:pPr>
        <w:widowControl w:val="0"/>
        <w:spacing w:line="276" w:lineRule="auto"/>
        <w:ind w:leftChars="0" w:left="2" w:hanging="2"/>
        <w:rPr>
          <w:rFonts w:ascii="Arial" w:eastAsia="Arial" w:hAnsi="Arial" w:cs="Arial"/>
          <w:sz w:val="22"/>
          <w:szCs w:val="22"/>
        </w:rPr>
      </w:pPr>
    </w:p>
    <w:tbl>
      <w:tblPr>
        <w:tblStyle w:val="8"/>
        <w:tblW w:w="7614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3366"/>
      </w:tblGrid>
      <w:tr w:rsidR="008A4CB7" w:rsidRPr="008A4CB7" w14:paraId="2B60EEE2" w14:textId="77777777" w:rsidTr="00261D3B">
        <w:trPr>
          <w:jc w:val="right"/>
        </w:trPr>
        <w:tc>
          <w:tcPr>
            <w:tcW w:w="4248" w:type="dxa"/>
            <w:hideMark/>
          </w:tcPr>
          <w:p w14:paraId="1962E9CB" w14:textId="77777777" w:rsidR="000E4556" w:rsidRDefault="000E4556" w:rsidP="00261D3B">
            <w:pPr>
              <w:spacing w:line="240" w:lineRule="auto"/>
              <w:ind w:leftChars="0" w:left="2" w:hanging="2"/>
            </w:pPr>
            <w:r>
              <w:rPr>
                <w:b/>
              </w:rPr>
              <w:t>«Согласовано»</w:t>
            </w:r>
          </w:p>
        </w:tc>
        <w:tc>
          <w:tcPr>
            <w:tcW w:w="3366" w:type="dxa"/>
            <w:hideMark/>
          </w:tcPr>
          <w:p w14:paraId="02AFBFE2" w14:textId="77777777" w:rsidR="000E4556" w:rsidRPr="008A4CB7" w:rsidRDefault="000E4556" w:rsidP="00EF72E9">
            <w:pPr>
              <w:spacing w:line="240" w:lineRule="auto"/>
              <w:ind w:leftChars="0" w:left="2" w:hanging="2"/>
              <w:jc w:val="right"/>
              <w:rPr>
                <w:color w:val="auto"/>
              </w:rPr>
            </w:pPr>
            <w:r w:rsidRPr="008A4CB7">
              <w:rPr>
                <w:b/>
                <w:color w:val="auto"/>
              </w:rPr>
              <w:t>«Утверждено»</w:t>
            </w:r>
          </w:p>
        </w:tc>
      </w:tr>
      <w:tr w:rsidR="008A4CB7" w:rsidRPr="008A4CB7" w14:paraId="0A0E401A" w14:textId="77777777" w:rsidTr="00261D3B">
        <w:trPr>
          <w:jc w:val="right"/>
        </w:trPr>
        <w:tc>
          <w:tcPr>
            <w:tcW w:w="4248" w:type="dxa"/>
          </w:tcPr>
          <w:p w14:paraId="40B92D45" w14:textId="77777777" w:rsidR="000E4556" w:rsidRDefault="000E4556" w:rsidP="00261D3B">
            <w:pPr>
              <w:spacing w:line="240" w:lineRule="auto"/>
              <w:ind w:leftChars="0" w:left="2" w:hanging="2"/>
            </w:pPr>
            <w:r>
              <w:t>Начальник отдела по физической культуре и спорту администрации городского округа Ревда</w:t>
            </w:r>
          </w:p>
          <w:p w14:paraId="1B0A8064" w14:textId="77777777" w:rsidR="000E4556" w:rsidRDefault="000E4556" w:rsidP="00261D3B">
            <w:pPr>
              <w:spacing w:line="240" w:lineRule="auto"/>
              <w:ind w:leftChars="0" w:left="2" w:hanging="2"/>
            </w:pPr>
          </w:p>
          <w:p w14:paraId="7CEC4B60" w14:textId="77777777" w:rsidR="000E4556" w:rsidRDefault="00346B65" w:rsidP="00261D3B">
            <w:pPr>
              <w:spacing w:line="240" w:lineRule="auto"/>
              <w:ind w:leftChars="0" w:left="0" w:firstLineChars="0" w:firstLine="0"/>
            </w:pPr>
            <w:r>
              <w:t xml:space="preserve">           </w:t>
            </w:r>
            <w:r w:rsidR="000E4556">
              <w:t>___________ Е.Л. Андреева</w:t>
            </w:r>
          </w:p>
          <w:p w14:paraId="101493EB" w14:textId="77777777" w:rsidR="000E4556" w:rsidRDefault="000E4556" w:rsidP="00261D3B">
            <w:pPr>
              <w:spacing w:line="240" w:lineRule="auto"/>
              <w:ind w:leftChars="0" w:left="2" w:hanging="2"/>
            </w:pPr>
          </w:p>
          <w:p w14:paraId="007B6389" w14:textId="364649DC" w:rsidR="000E4556" w:rsidRDefault="00F07460" w:rsidP="00261D3B">
            <w:pPr>
              <w:spacing w:line="240" w:lineRule="auto"/>
              <w:ind w:leftChars="0" w:left="2" w:hanging="2"/>
            </w:pPr>
            <w:r>
              <w:t>«____»</w:t>
            </w:r>
            <w:r w:rsidR="005D27AA">
              <w:rPr>
                <w:lang w:val="en-US"/>
              </w:rPr>
              <w:t xml:space="preserve"> </w:t>
            </w:r>
            <w:r>
              <w:t>_____________</w:t>
            </w:r>
            <w:r w:rsidR="005D27AA">
              <w:rPr>
                <w:lang w:val="en-US"/>
              </w:rPr>
              <w:t xml:space="preserve"> </w:t>
            </w:r>
            <w:r>
              <w:t>202</w:t>
            </w:r>
            <w:r w:rsidR="00DA0CA7">
              <w:t>3</w:t>
            </w:r>
            <w:r w:rsidR="000E4556">
              <w:t xml:space="preserve"> г.</w:t>
            </w:r>
          </w:p>
        </w:tc>
        <w:tc>
          <w:tcPr>
            <w:tcW w:w="3366" w:type="dxa"/>
          </w:tcPr>
          <w:p w14:paraId="18A624FC" w14:textId="77777777" w:rsidR="008A4CB7" w:rsidRDefault="008A4CB7" w:rsidP="00EF72E9">
            <w:pPr>
              <w:spacing w:line="240" w:lineRule="auto"/>
              <w:ind w:leftChars="0" w:left="2" w:hanging="2"/>
              <w:jc w:val="right"/>
              <w:rPr>
                <w:color w:val="auto"/>
              </w:rPr>
            </w:pPr>
            <w:r w:rsidRPr="008A4CB7">
              <w:rPr>
                <w:color w:val="auto"/>
              </w:rPr>
              <w:t>Руководитель Ревдинского отделения</w:t>
            </w:r>
            <w:r w:rsidR="00346B65" w:rsidRPr="008A4CB7">
              <w:rPr>
                <w:color w:val="auto"/>
              </w:rPr>
              <w:t xml:space="preserve"> </w:t>
            </w:r>
            <w:r w:rsidRPr="008A4CB7">
              <w:rPr>
                <w:color w:val="auto"/>
              </w:rPr>
              <w:t>федерация Киокусинкай</w:t>
            </w:r>
          </w:p>
          <w:p w14:paraId="38E5A373" w14:textId="77777777" w:rsidR="000E4556" w:rsidRPr="008A4CB7" w:rsidRDefault="008A4CB7" w:rsidP="00EF72E9">
            <w:pPr>
              <w:spacing w:line="240" w:lineRule="auto"/>
              <w:ind w:leftChars="0" w:left="2" w:hanging="2"/>
              <w:jc w:val="right"/>
              <w:rPr>
                <w:color w:val="auto"/>
              </w:rPr>
            </w:pPr>
            <w:r>
              <w:rPr>
                <w:color w:val="auto"/>
              </w:rPr>
              <w:t>СК</w:t>
            </w:r>
            <w:r w:rsidRPr="008A4CB7">
              <w:rPr>
                <w:color w:val="auto"/>
              </w:rPr>
              <w:t xml:space="preserve"> </w:t>
            </w:r>
            <w:r w:rsidR="00346B65" w:rsidRPr="008A4CB7">
              <w:rPr>
                <w:color w:val="auto"/>
              </w:rPr>
              <w:t>«Идущие к солнцу</w:t>
            </w:r>
            <w:r w:rsidR="000E4556" w:rsidRPr="008A4CB7">
              <w:rPr>
                <w:color w:val="auto"/>
              </w:rPr>
              <w:t>»</w:t>
            </w:r>
            <w:r w:rsidR="00346B65" w:rsidRPr="008A4CB7">
              <w:rPr>
                <w:color w:val="auto"/>
              </w:rPr>
              <w:t xml:space="preserve"> </w:t>
            </w:r>
          </w:p>
          <w:p w14:paraId="5CBC5831" w14:textId="77777777" w:rsidR="000E4556" w:rsidRPr="008A4CB7" w:rsidRDefault="000E4556" w:rsidP="00EF72E9">
            <w:pPr>
              <w:spacing w:line="240" w:lineRule="auto"/>
              <w:ind w:leftChars="0" w:left="2" w:hanging="2"/>
              <w:jc w:val="right"/>
              <w:rPr>
                <w:color w:val="auto"/>
              </w:rPr>
            </w:pPr>
          </w:p>
          <w:p w14:paraId="4090370D" w14:textId="77777777" w:rsidR="000E4556" w:rsidRPr="008A4CB7" w:rsidRDefault="00346B65" w:rsidP="00EF72E9">
            <w:pPr>
              <w:spacing w:line="240" w:lineRule="auto"/>
              <w:ind w:leftChars="0" w:left="2" w:hanging="2"/>
              <w:jc w:val="right"/>
              <w:rPr>
                <w:color w:val="auto"/>
              </w:rPr>
            </w:pPr>
            <w:r w:rsidRPr="008A4CB7">
              <w:rPr>
                <w:color w:val="auto"/>
              </w:rPr>
              <w:t>___________Н.Ю. Балашов</w:t>
            </w:r>
          </w:p>
          <w:p w14:paraId="779CD319" w14:textId="77777777" w:rsidR="000E4556" w:rsidRPr="008A4CB7" w:rsidRDefault="000E4556" w:rsidP="00EF72E9">
            <w:pPr>
              <w:spacing w:line="240" w:lineRule="auto"/>
              <w:ind w:leftChars="0" w:left="2" w:hanging="2"/>
              <w:jc w:val="right"/>
              <w:rPr>
                <w:color w:val="auto"/>
              </w:rPr>
            </w:pPr>
          </w:p>
          <w:p w14:paraId="565B5D11" w14:textId="544BB816" w:rsidR="000E4556" w:rsidRPr="008A4CB7" w:rsidRDefault="00F07460" w:rsidP="00EF72E9">
            <w:pPr>
              <w:spacing w:line="240" w:lineRule="auto"/>
              <w:ind w:leftChars="0" w:left="2" w:hanging="2"/>
              <w:jc w:val="right"/>
              <w:rPr>
                <w:color w:val="auto"/>
              </w:rPr>
            </w:pPr>
            <w:r w:rsidRPr="008A4CB7">
              <w:rPr>
                <w:color w:val="auto"/>
              </w:rPr>
              <w:t>«</w:t>
            </w:r>
            <w:r w:rsidR="005D27AA">
              <w:rPr>
                <w:color w:val="auto"/>
                <w:lang w:val="en-US"/>
              </w:rPr>
              <w:t xml:space="preserve">       </w:t>
            </w:r>
            <w:r w:rsidRPr="008A4CB7">
              <w:rPr>
                <w:color w:val="auto"/>
              </w:rPr>
              <w:t>» _________ 202</w:t>
            </w:r>
            <w:r w:rsidR="00DA0CA7">
              <w:rPr>
                <w:color w:val="auto"/>
              </w:rPr>
              <w:t>3</w:t>
            </w:r>
            <w:r w:rsidR="000E4556" w:rsidRPr="008A4CB7">
              <w:rPr>
                <w:color w:val="auto"/>
              </w:rPr>
              <w:t xml:space="preserve"> г.</w:t>
            </w:r>
          </w:p>
        </w:tc>
      </w:tr>
    </w:tbl>
    <w:p w14:paraId="5FBDE0A3" w14:textId="77777777" w:rsidR="00261D3B" w:rsidRDefault="00261D3B" w:rsidP="00F07460">
      <w:pPr>
        <w:spacing w:line="240" w:lineRule="auto"/>
        <w:ind w:leftChars="0" w:left="0" w:firstLineChars="0" w:firstLine="0"/>
        <w:jc w:val="center"/>
        <w:rPr>
          <w:b/>
          <w:sz w:val="28"/>
          <w:szCs w:val="28"/>
        </w:rPr>
      </w:pPr>
    </w:p>
    <w:p w14:paraId="125FBA17" w14:textId="77777777" w:rsidR="000E4556" w:rsidRDefault="000E4556" w:rsidP="00F07460">
      <w:pPr>
        <w:spacing w:line="24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4931D18" w14:textId="33927852" w:rsidR="00F07460" w:rsidRDefault="00B77300" w:rsidP="00A83A7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7460">
        <w:rPr>
          <w:b/>
          <w:sz w:val="28"/>
          <w:szCs w:val="28"/>
        </w:rPr>
        <w:t xml:space="preserve"> </w:t>
      </w:r>
      <w:r w:rsidR="00A83A7F">
        <w:rPr>
          <w:b/>
          <w:sz w:val="28"/>
          <w:szCs w:val="28"/>
        </w:rPr>
        <w:t xml:space="preserve">О проведении </w:t>
      </w:r>
      <w:r w:rsidR="00F07460">
        <w:rPr>
          <w:b/>
          <w:sz w:val="28"/>
          <w:szCs w:val="28"/>
        </w:rPr>
        <w:t>Первенства</w:t>
      </w:r>
      <w:r w:rsidR="006614E3">
        <w:rPr>
          <w:b/>
          <w:sz w:val="28"/>
          <w:szCs w:val="28"/>
        </w:rPr>
        <w:t xml:space="preserve"> и чемпионата городского</w:t>
      </w:r>
      <w:r w:rsidR="00F07460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</w:t>
      </w:r>
      <w:r w:rsidR="00F07460">
        <w:rPr>
          <w:b/>
          <w:sz w:val="28"/>
          <w:szCs w:val="28"/>
        </w:rPr>
        <w:t xml:space="preserve">Ревда по </w:t>
      </w:r>
      <w:r w:rsidR="006614E3">
        <w:rPr>
          <w:b/>
          <w:sz w:val="28"/>
          <w:szCs w:val="28"/>
        </w:rPr>
        <w:t>Киокусинкай</w:t>
      </w:r>
      <w:r w:rsidR="00A83A7F">
        <w:rPr>
          <w:b/>
          <w:sz w:val="28"/>
          <w:szCs w:val="28"/>
        </w:rPr>
        <w:t xml:space="preserve">  </w:t>
      </w:r>
      <w:r w:rsidR="00F07460">
        <w:rPr>
          <w:b/>
          <w:sz w:val="28"/>
          <w:szCs w:val="28"/>
        </w:rPr>
        <w:t>«</w:t>
      </w:r>
      <w:r w:rsidR="006614E3">
        <w:rPr>
          <w:b/>
          <w:sz w:val="28"/>
          <w:szCs w:val="28"/>
          <w:lang w:val="en-US"/>
        </w:rPr>
        <w:t>XII</w:t>
      </w:r>
      <w:r w:rsidR="005272F9">
        <w:rPr>
          <w:b/>
          <w:sz w:val="28"/>
          <w:szCs w:val="28"/>
          <w:lang w:val="en-US"/>
        </w:rPr>
        <w:t>I</w:t>
      </w:r>
      <w:r w:rsidR="006614E3" w:rsidRPr="006614E3">
        <w:rPr>
          <w:b/>
          <w:sz w:val="28"/>
          <w:szCs w:val="28"/>
        </w:rPr>
        <w:t xml:space="preserve"> </w:t>
      </w:r>
      <w:r w:rsidR="00F07460">
        <w:rPr>
          <w:b/>
          <w:sz w:val="28"/>
          <w:szCs w:val="28"/>
        </w:rPr>
        <w:t>Кубок</w:t>
      </w:r>
      <w:r w:rsidR="006614E3">
        <w:rPr>
          <w:b/>
          <w:sz w:val="28"/>
          <w:szCs w:val="28"/>
        </w:rPr>
        <w:t xml:space="preserve"> </w:t>
      </w:r>
      <w:r w:rsidR="00F07460">
        <w:rPr>
          <w:b/>
          <w:sz w:val="28"/>
          <w:szCs w:val="28"/>
        </w:rPr>
        <w:t xml:space="preserve"> Ревды»</w:t>
      </w:r>
    </w:p>
    <w:p w14:paraId="5DE44746" w14:textId="151EA90C" w:rsidR="00A83A7F" w:rsidRDefault="000E4556" w:rsidP="00A83A7F">
      <w:pPr>
        <w:spacing w:line="24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юношей и девушек </w:t>
      </w:r>
      <w:r w:rsidR="00444896">
        <w:rPr>
          <w:b/>
          <w:sz w:val="28"/>
          <w:szCs w:val="28"/>
        </w:rPr>
        <w:t xml:space="preserve">10-11 лет, </w:t>
      </w:r>
      <w:r>
        <w:rPr>
          <w:b/>
          <w:sz w:val="28"/>
          <w:szCs w:val="28"/>
        </w:rPr>
        <w:t>12-13</w:t>
      </w:r>
      <w:r w:rsidR="00444896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, 14-15 лет, юниоров и юниорок 16-17 лет</w:t>
      </w:r>
      <w:r w:rsidR="006614E3">
        <w:rPr>
          <w:b/>
          <w:sz w:val="28"/>
          <w:szCs w:val="28"/>
        </w:rPr>
        <w:t>, мужчин и женщин</w:t>
      </w:r>
      <w:r w:rsidR="00A83A7F">
        <w:rPr>
          <w:b/>
          <w:sz w:val="28"/>
          <w:szCs w:val="28"/>
        </w:rPr>
        <w:t>, посвященных</w:t>
      </w:r>
    </w:p>
    <w:p w14:paraId="210F4B63" w14:textId="7B35E6CD" w:rsidR="006614E3" w:rsidRDefault="00A83A7F" w:rsidP="006614E3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80-летию Уральского добровольческого танкового корпуса</w:t>
      </w:r>
    </w:p>
    <w:p w14:paraId="279AF948" w14:textId="77777777" w:rsidR="00A83A7F" w:rsidRPr="006614E3" w:rsidRDefault="00A83A7F" w:rsidP="00A83A7F">
      <w:pPr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14:paraId="7BD8B117" w14:textId="77777777" w:rsidR="000E4556" w:rsidRDefault="000E4556" w:rsidP="000E4556">
      <w:pPr>
        <w:spacing w:line="240" w:lineRule="auto"/>
        <w:ind w:leftChars="0" w:left="2" w:hanging="2"/>
        <w:jc w:val="center"/>
        <w:rPr>
          <w:b/>
          <w:sz w:val="16"/>
          <w:szCs w:val="16"/>
        </w:rPr>
      </w:pPr>
    </w:p>
    <w:p w14:paraId="430EB00C" w14:textId="77777777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25849D65" w14:textId="0E4B849A" w:rsidR="000E4556" w:rsidRPr="006614E3" w:rsidRDefault="00CB2B0B" w:rsidP="006614E3">
      <w:pPr>
        <w:spacing w:line="240" w:lineRule="auto"/>
        <w:ind w:leftChars="0" w:left="3" w:hanging="3"/>
        <w:rPr>
          <w:bCs/>
          <w:sz w:val="28"/>
          <w:szCs w:val="28"/>
        </w:rPr>
      </w:pPr>
      <w:r w:rsidRPr="00CB2B0B">
        <w:rPr>
          <w:sz w:val="28"/>
          <w:szCs w:val="28"/>
        </w:rPr>
        <w:t xml:space="preserve"> </w:t>
      </w:r>
      <w:r w:rsidR="006614E3" w:rsidRPr="006614E3">
        <w:rPr>
          <w:bCs/>
          <w:sz w:val="28"/>
          <w:szCs w:val="28"/>
        </w:rPr>
        <w:t>«</w:t>
      </w:r>
      <w:r w:rsidR="006614E3" w:rsidRPr="006614E3">
        <w:rPr>
          <w:bCs/>
          <w:sz w:val="28"/>
          <w:szCs w:val="28"/>
          <w:lang w:val="en-US"/>
        </w:rPr>
        <w:t>XII</w:t>
      </w:r>
      <w:r w:rsidR="005272F9">
        <w:rPr>
          <w:bCs/>
          <w:sz w:val="28"/>
          <w:szCs w:val="28"/>
          <w:lang w:val="en-US"/>
        </w:rPr>
        <w:t>I</w:t>
      </w:r>
      <w:r w:rsidR="006614E3" w:rsidRPr="006614E3">
        <w:rPr>
          <w:bCs/>
          <w:sz w:val="28"/>
          <w:szCs w:val="28"/>
        </w:rPr>
        <w:t xml:space="preserve"> Кубок  Ревды»</w:t>
      </w:r>
      <w:r w:rsidR="006614E3">
        <w:rPr>
          <w:bCs/>
          <w:sz w:val="28"/>
          <w:szCs w:val="28"/>
        </w:rPr>
        <w:t xml:space="preserve"> </w:t>
      </w:r>
      <w:r w:rsidR="000E4556">
        <w:rPr>
          <w:sz w:val="28"/>
          <w:szCs w:val="28"/>
        </w:rPr>
        <w:t>по</w:t>
      </w:r>
      <w:r w:rsidR="008A4CB7">
        <w:rPr>
          <w:sz w:val="28"/>
          <w:szCs w:val="28"/>
        </w:rPr>
        <w:t xml:space="preserve"> </w:t>
      </w:r>
      <w:r w:rsidR="006614E3">
        <w:rPr>
          <w:sz w:val="28"/>
          <w:szCs w:val="28"/>
        </w:rPr>
        <w:t>Киокусинкай</w:t>
      </w:r>
      <w:r w:rsidR="000E4556">
        <w:rPr>
          <w:sz w:val="28"/>
          <w:szCs w:val="28"/>
        </w:rPr>
        <w:t xml:space="preserve"> среди юношей, девушек (далее по тексту – соревнование) проводится с целью дальнейшей популяризации </w:t>
      </w:r>
      <w:r w:rsidR="00126283">
        <w:rPr>
          <w:sz w:val="28"/>
          <w:szCs w:val="28"/>
        </w:rPr>
        <w:t>каратэ К</w:t>
      </w:r>
      <w:r w:rsidR="000E4556">
        <w:rPr>
          <w:sz w:val="28"/>
          <w:szCs w:val="28"/>
        </w:rPr>
        <w:t>иокусинкай в Свердловской области, ГО Ревда и повышения спортивного мастерства спортсменов по Киокусинкай, а также с целью выявления сильнейших спортсменов для формирования спортивных сборных команд Свердловской области по виду спорта «Киокусинкай».</w:t>
      </w:r>
    </w:p>
    <w:p w14:paraId="6B96E7C8" w14:textId="77777777" w:rsidR="000E4556" w:rsidRPr="00245880" w:rsidRDefault="000E4556" w:rsidP="00245880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в соответствии с календарным планом официальных физкультурных мероприятий и спортивных мероприятий ГО Ревда.</w:t>
      </w:r>
    </w:p>
    <w:p w14:paraId="1746D76C" w14:textId="77777777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14:paraId="13C31624" w14:textId="77777777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СОРЕВНОВАНИЙ</w:t>
      </w:r>
    </w:p>
    <w:p w14:paraId="3E3516A1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область, г. Ревда, ул. Спортивная, 4, </w:t>
      </w:r>
      <w:r w:rsidR="000A6FF2">
        <w:rPr>
          <w:sz w:val="28"/>
          <w:szCs w:val="28"/>
        </w:rPr>
        <w:t>МАУ «Спортивный клуб</w:t>
      </w:r>
      <w:r>
        <w:rPr>
          <w:sz w:val="28"/>
          <w:szCs w:val="28"/>
        </w:rPr>
        <w:t xml:space="preserve"> «Темп».</w:t>
      </w:r>
    </w:p>
    <w:p w14:paraId="15B1F722" w14:textId="04F1C8E1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соревнования: </w:t>
      </w:r>
      <w:r w:rsidR="00DA0CA7">
        <w:rPr>
          <w:b/>
          <w:sz w:val="28"/>
          <w:szCs w:val="28"/>
        </w:rPr>
        <w:t>5</w:t>
      </w:r>
      <w:r w:rsidR="00263F6B">
        <w:rPr>
          <w:b/>
          <w:sz w:val="28"/>
          <w:szCs w:val="28"/>
        </w:rPr>
        <w:t xml:space="preserve"> </w:t>
      </w:r>
      <w:r w:rsidR="00F07460">
        <w:rPr>
          <w:b/>
          <w:sz w:val="28"/>
          <w:szCs w:val="28"/>
        </w:rPr>
        <w:t>февраля 202</w:t>
      </w:r>
      <w:r w:rsidR="00DA0CA7">
        <w:rPr>
          <w:b/>
          <w:sz w:val="28"/>
          <w:szCs w:val="28"/>
        </w:rPr>
        <w:t>3</w:t>
      </w:r>
      <w:r w:rsidRPr="00C92EBF">
        <w:rPr>
          <w:b/>
          <w:sz w:val="28"/>
          <w:szCs w:val="28"/>
        </w:rPr>
        <w:t xml:space="preserve"> г.</w:t>
      </w:r>
    </w:p>
    <w:p w14:paraId="67628241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8.30-9.30 – мандатная комиссия </w:t>
      </w:r>
    </w:p>
    <w:p w14:paraId="492BEC93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10.00 – отборочные бои</w:t>
      </w:r>
    </w:p>
    <w:p w14:paraId="351FB1FF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13.30 – перерыв</w:t>
      </w:r>
    </w:p>
    <w:p w14:paraId="1BFC6160" w14:textId="77777777" w:rsidR="00B77300" w:rsidRDefault="00ED45B1" w:rsidP="00B77300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14.0</w:t>
      </w:r>
      <w:r w:rsidR="000E4556">
        <w:rPr>
          <w:sz w:val="28"/>
          <w:szCs w:val="28"/>
        </w:rPr>
        <w:t>0 – продолжение боёв</w:t>
      </w:r>
    </w:p>
    <w:p w14:paraId="3C305C45" w14:textId="77777777" w:rsidR="000E4556" w:rsidRDefault="000E4556" w:rsidP="00B77300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18.00 – награждение</w:t>
      </w:r>
    </w:p>
    <w:p w14:paraId="265085FB" w14:textId="77777777" w:rsidR="000E4556" w:rsidRDefault="000E4556" w:rsidP="000E4556">
      <w:pPr>
        <w:spacing w:line="240" w:lineRule="auto"/>
        <w:ind w:leftChars="0" w:left="2" w:hanging="2"/>
        <w:jc w:val="center"/>
        <w:rPr>
          <w:b/>
          <w:sz w:val="18"/>
          <w:szCs w:val="18"/>
        </w:rPr>
      </w:pPr>
    </w:p>
    <w:p w14:paraId="7A30A986" w14:textId="77777777" w:rsidR="00346B65" w:rsidRDefault="00346B65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14:paraId="37E4747D" w14:textId="77777777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 соревнования</w:t>
      </w:r>
    </w:p>
    <w:p w14:paraId="5255AE29" w14:textId="77777777" w:rsidR="00245880" w:rsidRPr="00245880" w:rsidRDefault="000E4556" w:rsidP="00245880">
      <w:pPr>
        <w:tabs>
          <w:tab w:val="left" w:pos="2053"/>
        </w:tabs>
        <w:spacing w:line="240" w:lineRule="auto"/>
        <w:ind w:leftChars="0" w:left="3" w:hanging="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соревнования осуществляет</w:t>
      </w:r>
      <w:r w:rsidRPr="000E4556">
        <w:rPr>
          <w:sz w:val="28"/>
          <w:szCs w:val="28"/>
        </w:rPr>
        <w:t xml:space="preserve"> </w:t>
      </w:r>
      <w:r w:rsidR="007D6B4A">
        <w:rPr>
          <w:sz w:val="28"/>
          <w:szCs w:val="28"/>
        </w:rPr>
        <w:t>местная общественная организация Ревдинское отделение Региональной общественной организации</w:t>
      </w:r>
      <w:r>
        <w:rPr>
          <w:sz w:val="28"/>
          <w:szCs w:val="28"/>
        </w:rPr>
        <w:t xml:space="preserve"> «Свердловская областная федерация Киокусинкай</w:t>
      </w:r>
      <w:r w:rsidR="007D6B4A">
        <w:rPr>
          <w:sz w:val="28"/>
          <w:szCs w:val="28"/>
        </w:rPr>
        <w:t>»</w:t>
      </w:r>
      <w:r w:rsidR="00245880" w:rsidRPr="00245880">
        <w:rPr>
          <w:color w:val="auto"/>
          <w:sz w:val="28"/>
          <w:szCs w:val="28"/>
        </w:rPr>
        <w:t xml:space="preserve"> при поддержке отдела по физической культуре и спорта администрации городского округа Ревда.</w:t>
      </w:r>
    </w:p>
    <w:p w14:paraId="3C073110" w14:textId="77777777" w:rsidR="000E4556" w:rsidRDefault="00245880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4556">
        <w:rPr>
          <w:sz w:val="28"/>
          <w:szCs w:val="28"/>
        </w:rPr>
        <w:t>Непосредственное проведение возлагается на судейскую коллегию по виду спорта, главного судью соревнований Бугуева Владим</w:t>
      </w:r>
      <w:r w:rsidR="00B77300">
        <w:rPr>
          <w:sz w:val="28"/>
          <w:szCs w:val="28"/>
        </w:rPr>
        <w:t xml:space="preserve">ира Леонидовича (4 </w:t>
      </w:r>
      <w:r w:rsidR="000E4556">
        <w:rPr>
          <w:sz w:val="28"/>
          <w:szCs w:val="28"/>
        </w:rPr>
        <w:t>дан, СВК), главного секретаря соревновани</w:t>
      </w:r>
      <w:r w:rsidR="00B77300">
        <w:rPr>
          <w:sz w:val="28"/>
          <w:szCs w:val="28"/>
        </w:rPr>
        <w:t>я Мамро Евгения Владимировича (3</w:t>
      </w:r>
      <w:r w:rsidR="000E4556">
        <w:rPr>
          <w:sz w:val="28"/>
          <w:szCs w:val="28"/>
        </w:rPr>
        <w:t xml:space="preserve"> дан, СПК). Состав судейской коллегии и определение секретаря соревнования </w:t>
      </w:r>
      <w:r w:rsidR="000E4556">
        <w:rPr>
          <w:sz w:val="28"/>
          <w:szCs w:val="28"/>
        </w:rPr>
        <w:lastRenderedPageBreak/>
        <w:t>осуществляет региональная общественная организация «Свердловская областная федерация Киокусинкай».</w:t>
      </w:r>
    </w:p>
    <w:p w14:paraId="7AF2084D" w14:textId="77777777" w:rsidR="000E4556" w:rsidRDefault="000E4556" w:rsidP="000E4556">
      <w:pPr>
        <w:tabs>
          <w:tab w:val="left" w:pos="6690"/>
        </w:tabs>
        <w:spacing w:line="240" w:lineRule="auto"/>
        <w:ind w:leftChars="0" w:left="2" w:hanging="2"/>
        <w:jc w:val="both"/>
      </w:pPr>
    </w:p>
    <w:p w14:paraId="32357BD8" w14:textId="77777777" w:rsidR="000E4556" w:rsidRDefault="000E4556" w:rsidP="000E4556">
      <w:pPr>
        <w:spacing w:line="240" w:lineRule="auto"/>
        <w:ind w:leftChars="0" w:left="3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14:paraId="48DCC956" w14:textId="77777777" w:rsidR="000E4556" w:rsidRDefault="007D6B4A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4556">
        <w:rPr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</w:t>
      </w:r>
      <w:r w:rsidR="00C2261A">
        <w:rPr>
          <w:sz w:val="28"/>
          <w:szCs w:val="28"/>
        </w:rPr>
        <w:t>утверждаемых в</w:t>
      </w:r>
      <w:r w:rsidR="000E4556">
        <w:rPr>
          <w:sz w:val="28"/>
          <w:szCs w:val="28"/>
        </w:rPr>
        <w:t xml:space="preserve"> установленном порядке.</w:t>
      </w:r>
    </w:p>
    <w:p w14:paraId="5924C71A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72F708A2" w14:textId="77777777" w:rsidR="007D6B4A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</w:t>
      </w:r>
    </w:p>
    <w:p w14:paraId="0A13270A" w14:textId="77777777" w:rsidR="000E4556" w:rsidRDefault="007D6B4A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4556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</w:t>
      </w:r>
      <w:r>
        <w:rPr>
          <w:sz w:val="28"/>
          <w:szCs w:val="28"/>
        </w:rPr>
        <w:t xml:space="preserve">кой Федерации от 01.03.2016 г. </w:t>
      </w:r>
      <w:r w:rsidR="000E4556">
        <w:rPr>
          <w:sz w:val="28"/>
          <w:szCs w:val="28"/>
        </w:rPr>
        <w:t>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0E72D5FB" w14:textId="3EC493F2" w:rsidR="00F07460" w:rsidRPr="00F07460" w:rsidRDefault="00F07460" w:rsidP="00DA0CA7">
      <w:pPr>
        <w:suppressAutoHyphens w:val="0"/>
        <w:spacing w:line="240" w:lineRule="auto"/>
        <w:ind w:leftChars="0" w:left="0" w:firstLineChars="0" w:firstLine="0"/>
        <w:jc w:val="both"/>
        <w:outlineLvl w:val="9"/>
        <w:rPr>
          <w:rFonts w:eastAsia="Calibri"/>
          <w:b/>
          <w:color w:val="auto"/>
          <w:position w:val="0"/>
          <w:lang w:eastAsia="en-US"/>
        </w:rPr>
      </w:pPr>
    </w:p>
    <w:p w14:paraId="6687B015" w14:textId="77777777" w:rsidR="00F07460" w:rsidRDefault="00F07460" w:rsidP="00ED45B1">
      <w:pPr>
        <w:suppressAutoHyphens w:val="0"/>
        <w:spacing w:line="240" w:lineRule="auto"/>
        <w:ind w:leftChars="0" w:left="0" w:firstLineChars="0" w:firstLine="0"/>
        <w:jc w:val="both"/>
        <w:outlineLvl w:val="9"/>
        <w:rPr>
          <w:sz w:val="28"/>
          <w:szCs w:val="28"/>
        </w:rPr>
      </w:pPr>
      <w:r w:rsidRPr="00F07460">
        <w:rPr>
          <w:rFonts w:eastAsia="Calibri"/>
          <w:color w:val="auto"/>
          <w:position w:val="0"/>
          <w:lang w:val="x-none" w:eastAsia="x-none"/>
        </w:rPr>
        <w:tab/>
      </w:r>
    </w:p>
    <w:p w14:paraId="7E7B14C7" w14:textId="77777777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14:paraId="52D91FDC" w14:textId="77777777" w:rsidR="000E4556" w:rsidRDefault="000E4556" w:rsidP="000E4556">
      <w:pPr>
        <w:spacing w:line="240" w:lineRule="auto"/>
        <w:ind w:leftChars="0" w:left="3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Финансирование </w:t>
      </w:r>
    </w:p>
    <w:p w14:paraId="6EA827A4" w14:textId="77777777" w:rsidR="00FC75B5" w:rsidRDefault="00FC75B5" w:rsidP="00245880">
      <w:pPr>
        <w:spacing w:line="240" w:lineRule="auto"/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Мероприятие частично финансируется в рамках муниципальной программ «Развитие физической культуры и спорта в городском округе Ревда до 2024 года». </w:t>
      </w:r>
    </w:p>
    <w:p w14:paraId="4405ADEC" w14:textId="77777777" w:rsidR="00ED45B1" w:rsidRDefault="00FC75B5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4556">
        <w:rPr>
          <w:sz w:val="28"/>
          <w:szCs w:val="28"/>
        </w:rPr>
        <w:t>Региональная общественная организация</w:t>
      </w:r>
      <w:r w:rsidR="000E4556">
        <w:t xml:space="preserve"> </w:t>
      </w:r>
      <w:r w:rsidR="000E4556">
        <w:rPr>
          <w:sz w:val="28"/>
          <w:szCs w:val="28"/>
        </w:rPr>
        <w:t>«Свердловская областная федерация Киокусинкай» несет расходы на приобретение канцелярских товаров,</w:t>
      </w:r>
      <w:r w:rsidR="00C2261A">
        <w:rPr>
          <w:sz w:val="28"/>
          <w:szCs w:val="28"/>
        </w:rPr>
        <w:t xml:space="preserve"> оплата труда судейской коллегии, приобретение наградной проду</w:t>
      </w:r>
      <w:r w:rsidR="00ED45B1">
        <w:rPr>
          <w:sz w:val="28"/>
          <w:szCs w:val="28"/>
        </w:rPr>
        <w:t>кции.</w:t>
      </w:r>
    </w:p>
    <w:p w14:paraId="28EE0D94" w14:textId="5AFDE1AF" w:rsidR="00794CB3" w:rsidRDefault="00B77300" w:rsidP="00FC75B5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5B5">
        <w:rPr>
          <w:sz w:val="28"/>
          <w:szCs w:val="28"/>
        </w:rPr>
        <w:t xml:space="preserve">          </w:t>
      </w:r>
      <w:r w:rsidR="000E4556">
        <w:rPr>
          <w:sz w:val="28"/>
          <w:szCs w:val="28"/>
        </w:rPr>
        <w:t xml:space="preserve">Расходы по командированию участников, тренеров, представителей несут командирующие организации (в т.ч., проезд, суточные в пути, страхование участников). </w:t>
      </w:r>
    </w:p>
    <w:p w14:paraId="58C7D8BB" w14:textId="44FF7412" w:rsidR="00ED2439" w:rsidRDefault="00ED2439" w:rsidP="00FC75B5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с каждого участника соревнований </w:t>
      </w:r>
      <w:r w:rsidR="00165AB9">
        <w:rPr>
          <w:sz w:val="28"/>
          <w:szCs w:val="28"/>
        </w:rPr>
        <w:t>20</w:t>
      </w:r>
      <w:r>
        <w:rPr>
          <w:sz w:val="28"/>
          <w:szCs w:val="28"/>
        </w:rPr>
        <w:t>00 рублей.</w:t>
      </w:r>
    </w:p>
    <w:p w14:paraId="4F8BAE3F" w14:textId="77777777" w:rsidR="000E4556" w:rsidRDefault="000E4556" w:rsidP="000E4556">
      <w:pPr>
        <w:spacing w:line="240" w:lineRule="auto"/>
        <w:ind w:leftChars="0" w:left="3" w:right="-81" w:hanging="3"/>
        <w:jc w:val="both"/>
        <w:rPr>
          <w:sz w:val="28"/>
          <w:szCs w:val="28"/>
        </w:rPr>
      </w:pPr>
    </w:p>
    <w:p w14:paraId="3CA88BAA" w14:textId="77777777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соревнования, условия допуска</w:t>
      </w:r>
    </w:p>
    <w:p w14:paraId="2902DE5D" w14:textId="572F5D23" w:rsidR="000E4556" w:rsidRDefault="000E4556" w:rsidP="006614E3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</w:t>
      </w:r>
      <w:r w:rsidR="0092565C">
        <w:rPr>
          <w:sz w:val="28"/>
          <w:szCs w:val="28"/>
        </w:rPr>
        <w:t>среди спортсменов</w:t>
      </w:r>
      <w:r w:rsidR="005272F9" w:rsidRPr="005272F9">
        <w:rPr>
          <w:sz w:val="28"/>
          <w:szCs w:val="28"/>
        </w:rPr>
        <w:t xml:space="preserve"> 10-11 </w:t>
      </w:r>
      <w:r w:rsidR="005272F9">
        <w:rPr>
          <w:sz w:val="28"/>
          <w:szCs w:val="28"/>
        </w:rPr>
        <w:t xml:space="preserve">лет, </w:t>
      </w:r>
      <w:r w:rsidR="006614E3">
        <w:rPr>
          <w:sz w:val="28"/>
          <w:szCs w:val="28"/>
        </w:rPr>
        <w:t xml:space="preserve"> 12-17 лет</w:t>
      </w:r>
      <w:r w:rsidR="0092565C">
        <w:rPr>
          <w:sz w:val="28"/>
          <w:szCs w:val="28"/>
        </w:rPr>
        <w:t>,</w:t>
      </w:r>
      <w:r w:rsidR="00B77300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подготовку не ниже 9 кю</w:t>
      </w:r>
      <w:r w:rsidR="006614E3">
        <w:rPr>
          <w:sz w:val="28"/>
          <w:szCs w:val="28"/>
        </w:rPr>
        <w:t>, для мужчин +</w:t>
      </w:r>
      <w:r w:rsidR="005272F9">
        <w:rPr>
          <w:sz w:val="28"/>
          <w:szCs w:val="28"/>
        </w:rPr>
        <w:t xml:space="preserve"> </w:t>
      </w:r>
      <w:r w:rsidR="006614E3">
        <w:rPr>
          <w:sz w:val="28"/>
          <w:szCs w:val="28"/>
        </w:rPr>
        <w:t>18</w:t>
      </w:r>
      <w:r w:rsidR="005272F9">
        <w:rPr>
          <w:sz w:val="28"/>
          <w:szCs w:val="28"/>
        </w:rPr>
        <w:t xml:space="preserve"> лет </w:t>
      </w:r>
      <w:r w:rsidR="006614E3">
        <w:rPr>
          <w:sz w:val="28"/>
          <w:szCs w:val="28"/>
        </w:rPr>
        <w:t xml:space="preserve"> и женщин + 18</w:t>
      </w:r>
      <w:r w:rsidR="005272F9">
        <w:rPr>
          <w:sz w:val="28"/>
          <w:szCs w:val="28"/>
        </w:rPr>
        <w:t xml:space="preserve"> лет</w:t>
      </w:r>
      <w:r w:rsidR="006614E3">
        <w:rPr>
          <w:sz w:val="28"/>
          <w:szCs w:val="28"/>
        </w:rPr>
        <w:t xml:space="preserve"> имеющих подготовку не ниже 8 кю</w:t>
      </w:r>
      <w:r w:rsidR="005272F9">
        <w:rPr>
          <w:sz w:val="28"/>
          <w:szCs w:val="28"/>
        </w:rPr>
        <w:t>, а также ветеранов + 35 лет, имеющих подготовку не ниже 8 кю.</w:t>
      </w:r>
    </w:p>
    <w:p w14:paraId="6E1954F2" w14:textId="568D70B4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соревновании допускаются спортсмены </w:t>
      </w:r>
      <w:r>
        <w:rPr>
          <w:b/>
          <w:sz w:val="28"/>
          <w:szCs w:val="28"/>
        </w:rPr>
        <w:t>юноши и девушки</w:t>
      </w:r>
      <w:r w:rsidR="005272F9">
        <w:rPr>
          <w:b/>
          <w:sz w:val="28"/>
          <w:szCs w:val="28"/>
        </w:rPr>
        <w:t xml:space="preserve"> 10-11 лет, </w:t>
      </w:r>
      <w:r>
        <w:rPr>
          <w:b/>
          <w:sz w:val="28"/>
          <w:szCs w:val="28"/>
        </w:rPr>
        <w:t>12-13</w:t>
      </w:r>
      <w:r w:rsidR="005272F9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, 14-15 лет, юниоры и юниорки 16-17 лет</w:t>
      </w:r>
      <w:r w:rsidR="006614E3">
        <w:rPr>
          <w:b/>
          <w:sz w:val="28"/>
          <w:szCs w:val="28"/>
        </w:rPr>
        <w:t xml:space="preserve">, мужчины + </w:t>
      </w:r>
      <w:r w:rsidR="0001268D">
        <w:rPr>
          <w:b/>
          <w:sz w:val="28"/>
          <w:szCs w:val="28"/>
        </w:rPr>
        <w:t>18 и</w:t>
      </w:r>
      <w:r w:rsidR="006614E3">
        <w:rPr>
          <w:b/>
          <w:sz w:val="28"/>
          <w:szCs w:val="28"/>
        </w:rPr>
        <w:t xml:space="preserve"> женщины + 18</w:t>
      </w:r>
      <w:r w:rsidR="005272F9">
        <w:rPr>
          <w:b/>
          <w:sz w:val="28"/>
          <w:szCs w:val="28"/>
        </w:rPr>
        <w:t xml:space="preserve">, ветераны +35 лет </w:t>
      </w:r>
      <w:r>
        <w:rPr>
          <w:sz w:val="28"/>
          <w:szCs w:val="28"/>
        </w:rPr>
        <w:t>на момент проведения соревнования, имеющие:</w:t>
      </w:r>
    </w:p>
    <w:p w14:paraId="5CDCCCD6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* допуск врачебно-физкультурного диспансера (в отсутствии ВФД – допуск медицинского учреждения района или города);</w:t>
      </w:r>
    </w:p>
    <w:p w14:paraId="1DAB1093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обязаны пройти специализированный медицинский осмотр не ранее 10 дней до начала соревнований.</w:t>
      </w:r>
    </w:p>
    <w:p w14:paraId="46A7A148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* паспорт или свидетельство о рождении, страховой медицинский полис;</w:t>
      </w:r>
    </w:p>
    <w:p w14:paraId="27E324BE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* будо-паспорт;</w:t>
      </w:r>
    </w:p>
    <w:p w14:paraId="500561D7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* чистое доги белого цвета с поясом соответствующей квалификации;</w:t>
      </w:r>
    </w:p>
    <w:p w14:paraId="7987669E" w14:textId="2D3518FF" w:rsidR="000E4556" w:rsidRPr="0001268D" w:rsidRDefault="000E4556" w:rsidP="000E4556">
      <w:pPr>
        <w:spacing w:line="240" w:lineRule="auto"/>
        <w:ind w:leftChars="0" w:left="3" w:hanging="3"/>
        <w:jc w:val="both"/>
        <w:rPr>
          <w:sz w:val="22"/>
          <w:szCs w:val="22"/>
        </w:rPr>
      </w:pPr>
      <w:r>
        <w:rPr>
          <w:sz w:val="28"/>
          <w:szCs w:val="28"/>
        </w:rPr>
        <w:t>* письменное разрешение от родителей на участие в Первенстве (</w:t>
      </w:r>
      <w:r w:rsidRPr="0001268D">
        <w:rPr>
          <w:sz w:val="22"/>
          <w:szCs w:val="22"/>
        </w:rPr>
        <w:t>см. приложение</w:t>
      </w:r>
      <w:r w:rsidR="006614E3" w:rsidRPr="0001268D">
        <w:rPr>
          <w:sz w:val="22"/>
          <w:szCs w:val="22"/>
        </w:rPr>
        <w:t xml:space="preserve"> 2</w:t>
      </w:r>
      <w:r w:rsidRPr="0001268D">
        <w:rPr>
          <w:sz w:val="22"/>
          <w:szCs w:val="22"/>
        </w:rPr>
        <w:t>)</w:t>
      </w:r>
    </w:p>
    <w:p w14:paraId="0CFC6878" w14:textId="3657EC42" w:rsidR="006614E3" w:rsidRDefault="006614E3" w:rsidP="0001268D">
      <w:pPr>
        <w:spacing w:line="240" w:lineRule="auto"/>
        <w:ind w:leftChars="0" w:left="0" w:firstLineChars="0" w:firstLine="0"/>
        <w:jc w:val="both"/>
        <w:outlineLvl w:val="9"/>
        <w:rPr>
          <w:sz w:val="28"/>
          <w:szCs w:val="28"/>
        </w:rPr>
      </w:pPr>
      <w:r w:rsidRPr="0001268D">
        <w:rPr>
          <w:sz w:val="28"/>
          <w:szCs w:val="28"/>
        </w:rPr>
        <w:t xml:space="preserve">* </w:t>
      </w:r>
      <w:r w:rsidR="0001268D">
        <w:rPr>
          <w:sz w:val="28"/>
          <w:szCs w:val="28"/>
        </w:rPr>
        <w:t>п</w:t>
      </w:r>
      <w:r w:rsidR="0001268D" w:rsidRPr="0001268D">
        <w:rPr>
          <w:sz w:val="28"/>
          <w:szCs w:val="28"/>
        </w:rPr>
        <w:t>исьменное заявление от каждого участника</w:t>
      </w:r>
      <w:r w:rsidR="0001268D">
        <w:rPr>
          <w:sz w:val="28"/>
          <w:szCs w:val="28"/>
        </w:rPr>
        <w:t xml:space="preserve"> выступающих среди мужчин+18 и женщин+18</w:t>
      </w:r>
      <w:r w:rsidR="0001268D" w:rsidRPr="0001268D">
        <w:rPr>
          <w:sz w:val="28"/>
          <w:szCs w:val="28"/>
        </w:rPr>
        <w:t xml:space="preserve"> о собственной ответственности за возможные травмы (форма заявления приведена в </w:t>
      </w:r>
      <w:r w:rsidR="0001268D">
        <w:rPr>
          <w:sz w:val="28"/>
          <w:szCs w:val="28"/>
        </w:rPr>
        <w:t>п</w:t>
      </w:r>
      <w:r w:rsidR="0001268D" w:rsidRPr="0001268D">
        <w:rPr>
          <w:sz w:val="28"/>
          <w:szCs w:val="28"/>
        </w:rPr>
        <w:t xml:space="preserve">риложении </w:t>
      </w:r>
      <w:r w:rsidR="0001268D">
        <w:rPr>
          <w:sz w:val="28"/>
          <w:szCs w:val="28"/>
        </w:rPr>
        <w:t>3</w:t>
      </w:r>
      <w:r w:rsidR="0001268D" w:rsidRPr="0001268D">
        <w:rPr>
          <w:sz w:val="28"/>
          <w:szCs w:val="28"/>
        </w:rPr>
        <w:t>);</w:t>
      </w:r>
    </w:p>
    <w:p w14:paraId="660F8175" w14:textId="77777777" w:rsidR="005272F9" w:rsidRDefault="005272F9" w:rsidP="0001268D">
      <w:pPr>
        <w:spacing w:line="240" w:lineRule="auto"/>
        <w:ind w:leftChars="0" w:left="0" w:firstLineChars="0" w:firstLine="0"/>
        <w:jc w:val="both"/>
        <w:outlineLvl w:val="9"/>
        <w:rPr>
          <w:sz w:val="28"/>
          <w:szCs w:val="28"/>
        </w:rPr>
      </w:pPr>
    </w:p>
    <w:p w14:paraId="3050D689" w14:textId="29F51C58" w:rsidR="005272F9" w:rsidRDefault="005272F9" w:rsidP="005272F9">
      <w:pPr>
        <w:pStyle w:val="aa"/>
        <w:numPr>
          <w:ilvl w:val="0"/>
          <w:numId w:val="4"/>
        </w:numPr>
        <w:ind w:leftChars="0" w:firstLineChars="0"/>
        <w:jc w:val="both"/>
        <w:rPr>
          <w:szCs w:val="28"/>
        </w:rPr>
      </w:pPr>
      <w:bookmarkStart w:id="0" w:name="_Hlk80204025"/>
      <w:r w:rsidRPr="005272F9">
        <w:rPr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5272F9">
        <w:rPr>
          <w:b/>
          <w:szCs w:val="28"/>
          <w:lang w:eastAsia="ja-JP"/>
        </w:rPr>
        <w:t xml:space="preserve"> </w:t>
      </w:r>
      <w:r w:rsidRPr="005272F9">
        <w:rPr>
          <w:szCs w:val="28"/>
          <w:lang w:eastAsia="ja-JP"/>
        </w:rPr>
        <w:t>согласно</w:t>
      </w:r>
      <w:r w:rsidRPr="005272F9">
        <w:rPr>
          <w:b/>
          <w:szCs w:val="28"/>
          <w:lang w:eastAsia="ja-JP"/>
        </w:rPr>
        <w:t xml:space="preserve"> </w:t>
      </w:r>
      <w:r w:rsidRPr="005272F9">
        <w:rPr>
          <w:szCs w:val="28"/>
        </w:rPr>
        <w:t>действующим правилам вида спорта "</w:t>
      </w:r>
      <w:r>
        <w:rPr>
          <w:szCs w:val="28"/>
        </w:rPr>
        <w:t>К</w:t>
      </w:r>
      <w:r w:rsidRPr="005272F9">
        <w:rPr>
          <w:szCs w:val="28"/>
        </w:rPr>
        <w:t>иокусинкай".</w:t>
      </w:r>
    </w:p>
    <w:p w14:paraId="4CE7AFD2" w14:textId="77777777" w:rsidR="005272F9" w:rsidRPr="005272F9" w:rsidRDefault="005272F9" w:rsidP="005272F9">
      <w:pPr>
        <w:pStyle w:val="aa"/>
        <w:numPr>
          <w:ilvl w:val="0"/>
          <w:numId w:val="4"/>
        </w:numPr>
        <w:ind w:leftChars="0" w:firstLineChars="0"/>
        <w:jc w:val="both"/>
        <w:rPr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210"/>
        <w:gridCol w:w="1901"/>
        <w:gridCol w:w="1907"/>
        <w:gridCol w:w="1901"/>
      </w:tblGrid>
      <w:tr w:rsidR="005272F9" w:rsidRPr="00BD3C67" w14:paraId="62087C46" w14:textId="77777777" w:rsidTr="00F63531">
        <w:trPr>
          <w:trHeight w:val="954"/>
        </w:trPr>
        <w:tc>
          <w:tcPr>
            <w:tcW w:w="830" w:type="pct"/>
            <w:tcBorders>
              <w:tl2br w:val="single" w:sz="4" w:space="0" w:color="auto"/>
            </w:tcBorders>
            <w:shd w:val="clear" w:color="auto" w:fill="auto"/>
          </w:tcPr>
          <w:bookmarkEnd w:id="0"/>
          <w:p w14:paraId="28430828" w14:textId="77777777" w:rsidR="005272F9" w:rsidRPr="00BD3C67" w:rsidRDefault="005272F9" w:rsidP="00F63531">
            <w:pPr>
              <w:ind w:left="0" w:hanging="2"/>
              <w:rPr>
                <w:b/>
                <w:szCs w:val="28"/>
              </w:rPr>
            </w:pPr>
            <w:r w:rsidRPr="00BD3C67">
              <w:rPr>
                <w:b/>
                <w:szCs w:val="28"/>
              </w:rPr>
              <w:t xml:space="preserve">       возраст</w:t>
            </w:r>
          </w:p>
          <w:p w14:paraId="2E9CBDD3" w14:textId="77777777" w:rsidR="005272F9" w:rsidRPr="00BD3C67" w:rsidRDefault="005272F9" w:rsidP="00F63531">
            <w:pPr>
              <w:ind w:left="0" w:hanging="2"/>
              <w:rPr>
                <w:b/>
                <w:szCs w:val="28"/>
              </w:rPr>
            </w:pPr>
          </w:p>
          <w:p w14:paraId="4E2B1295" w14:textId="77777777" w:rsidR="005272F9" w:rsidRPr="00BD3C67" w:rsidRDefault="005272F9" w:rsidP="00F63531">
            <w:pPr>
              <w:ind w:left="0" w:hanging="2"/>
              <w:rPr>
                <w:b/>
                <w:szCs w:val="28"/>
              </w:rPr>
            </w:pPr>
            <w:r w:rsidRPr="00BD3C67">
              <w:rPr>
                <w:b/>
                <w:szCs w:val="28"/>
              </w:rPr>
              <w:t>пол</w:t>
            </w:r>
          </w:p>
        </w:tc>
        <w:tc>
          <w:tcPr>
            <w:tcW w:w="1164" w:type="pct"/>
            <w:vAlign w:val="center"/>
          </w:tcPr>
          <w:p w14:paraId="6574AA2E" w14:textId="77777777" w:rsidR="005272F9" w:rsidRPr="00BD3C67" w:rsidRDefault="005272F9" w:rsidP="00F63531">
            <w:pPr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b/>
                <w:szCs w:val="28"/>
              </w:rPr>
              <w:t>1</w:t>
            </w:r>
            <w:r w:rsidRPr="00BD3C67">
              <w:rPr>
                <w:b/>
                <w:szCs w:val="28"/>
                <w:lang w:val="en-US"/>
              </w:rPr>
              <w:t>0</w:t>
            </w:r>
            <w:r w:rsidRPr="00BD3C67">
              <w:rPr>
                <w:b/>
                <w:szCs w:val="28"/>
              </w:rPr>
              <w:t>-1</w:t>
            </w:r>
            <w:r w:rsidRPr="00BD3C67">
              <w:rPr>
                <w:b/>
                <w:szCs w:val="28"/>
                <w:lang w:val="en-US"/>
              </w:rPr>
              <w:t>1</w:t>
            </w:r>
            <w:r w:rsidRPr="00BD3C67">
              <w:rPr>
                <w:b/>
                <w:szCs w:val="28"/>
              </w:rPr>
              <w:t xml:space="preserve"> лет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7B18E90" w14:textId="77777777" w:rsidR="005272F9" w:rsidRPr="00BD3C67" w:rsidRDefault="005272F9" w:rsidP="00F63531">
            <w:pPr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b/>
                <w:szCs w:val="28"/>
              </w:rPr>
              <w:t>12-13 лет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1B6FAB7" w14:textId="77777777" w:rsidR="005272F9" w:rsidRPr="00BD3C67" w:rsidRDefault="005272F9" w:rsidP="00F63531">
            <w:pPr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b/>
                <w:szCs w:val="28"/>
              </w:rPr>
              <w:t>14-15 лет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3BCEE22" w14:textId="77777777" w:rsidR="005272F9" w:rsidRPr="00BD3C67" w:rsidRDefault="005272F9" w:rsidP="00F63531">
            <w:pPr>
              <w:tabs>
                <w:tab w:val="num" w:pos="709"/>
              </w:tabs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b/>
                <w:szCs w:val="28"/>
              </w:rPr>
              <w:t>16-17 лет</w:t>
            </w:r>
          </w:p>
        </w:tc>
      </w:tr>
      <w:tr w:rsidR="005272F9" w:rsidRPr="00BD3C67" w14:paraId="6D1D6AB3" w14:textId="77777777" w:rsidTr="00F63531">
        <w:trPr>
          <w:trHeight w:val="1351"/>
        </w:trPr>
        <w:tc>
          <w:tcPr>
            <w:tcW w:w="830" w:type="pct"/>
            <w:shd w:val="clear" w:color="auto" w:fill="auto"/>
            <w:vAlign w:val="center"/>
          </w:tcPr>
          <w:p w14:paraId="7A9465D0" w14:textId="77777777" w:rsidR="005272F9" w:rsidRPr="00BD3C67" w:rsidRDefault="005272F9" w:rsidP="00F63531">
            <w:pPr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szCs w:val="28"/>
              </w:rPr>
              <w:t>Мужской пол</w:t>
            </w:r>
          </w:p>
        </w:tc>
        <w:tc>
          <w:tcPr>
            <w:tcW w:w="1164" w:type="pct"/>
          </w:tcPr>
          <w:p w14:paraId="2A12DB58" w14:textId="77777777" w:rsidR="005272F9" w:rsidRPr="00BD3C67" w:rsidRDefault="005272F9" w:rsidP="00F63531">
            <w:pPr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szCs w:val="28"/>
              </w:rPr>
              <w:t>раковина на пах, протекторы на голени и подъёмы стоп, перчатки, шлем, защитный жилет на тело, закрывающий переднюю и боковые части корпуса</w:t>
            </w:r>
          </w:p>
        </w:tc>
        <w:tc>
          <w:tcPr>
            <w:tcW w:w="1001" w:type="pct"/>
            <w:shd w:val="clear" w:color="auto" w:fill="auto"/>
          </w:tcPr>
          <w:p w14:paraId="30757F55" w14:textId="77777777" w:rsidR="005272F9" w:rsidRPr="00BD3C67" w:rsidRDefault="005272F9" w:rsidP="00F63531">
            <w:pPr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szCs w:val="28"/>
              </w:rPr>
              <w:t>раковина на пах, протекторы на голени и подъёмы стоп, перчатки, шлем</w:t>
            </w:r>
          </w:p>
        </w:tc>
        <w:tc>
          <w:tcPr>
            <w:tcW w:w="1004" w:type="pct"/>
            <w:shd w:val="clear" w:color="auto" w:fill="auto"/>
          </w:tcPr>
          <w:p w14:paraId="26A2BAD8" w14:textId="77777777" w:rsidR="005272F9" w:rsidRPr="00BD3C67" w:rsidRDefault="005272F9" w:rsidP="00F63531">
            <w:pPr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szCs w:val="28"/>
              </w:rPr>
              <w:t>раковина на пах, протекторы на голени и подъёмы стоп, шлем</w:t>
            </w:r>
          </w:p>
        </w:tc>
        <w:tc>
          <w:tcPr>
            <w:tcW w:w="1002" w:type="pct"/>
            <w:shd w:val="clear" w:color="auto" w:fill="auto"/>
          </w:tcPr>
          <w:p w14:paraId="4BE6B793" w14:textId="77777777" w:rsidR="005272F9" w:rsidRPr="00BD3C67" w:rsidRDefault="005272F9" w:rsidP="00F63531">
            <w:pPr>
              <w:tabs>
                <w:tab w:val="num" w:pos="709"/>
              </w:tabs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szCs w:val="28"/>
              </w:rPr>
              <w:t>раковина на пах, протекторы на голени и подъемы стоп, шлем</w:t>
            </w:r>
          </w:p>
        </w:tc>
      </w:tr>
      <w:tr w:rsidR="005272F9" w:rsidRPr="00BD3C67" w14:paraId="541F1F7B" w14:textId="77777777" w:rsidTr="00F63531">
        <w:trPr>
          <w:trHeight w:val="1351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4F3D" w14:textId="77777777" w:rsidR="005272F9" w:rsidRPr="00BD3C67" w:rsidRDefault="005272F9" w:rsidP="00F63531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Женский пол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486" w14:textId="77777777" w:rsidR="005272F9" w:rsidRPr="00BD3C67" w:rsidRDefault="005272F9" w:rsidP="00F63531">
            <w:pPr>
              <w:ind w:left="0" w:hanging="2"/>
              <w:jc w:val="center"/>
              <w:rPr>
                <w:b/>
                <w:szCs w:val="28"/>
              </w:rPr>
            </w:pPr>
            <w:r w:rsidRPr="00BD3C67">
              <w:rPr>
                <w:szCs w:val="28"/>
              </w:rPr>
              <w:t>раковина на пах, протекторы на голени и подъёмы стоп, перчатки, шлем, защитный жилет на тело, закрывающий переднюю и боковые части корпуса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CFD1" w14:textId="77777777" w:rsidR="005272F9" w:rsidRPr="00BD3C67" w:rsidRDefault="005272F9" w:rsidP="00F63531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раковина на пах по желанию, нагрудный протектор, протекторы на голени и подъёмы стоп, перчатки, шлем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576B" w14:textId="77777777" w:rsidR="005272F9" w:rsidRPr="00BD3C67" w:rsidRDefault="005272F9" w:rsidP="00F63531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раковина на пах по желанию, нагрудный протектор, протекторы на голени и подъёмы стоп, шлем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A38C" w14:textId="77777777" w:rsidR="005272F9" w:rsidRPr="00BD3C67" w:rsidRDefault="005272F9" w:rsidP="00F63531">
            <w:pPr>
              <w:tabs>
                <w:tab w:val="num" w:pos="709"/>
              </w:tabs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раковина на пах по желанию, нагрудный протектор, протекторы на голени и подъём стоп, шлем, один слой лейкопластыря (тэйп) вокруг суставов пальцев рук</w:t>
            </w:r>
          </w:p>
        </w:tc>
      </w:tr>
    </w:tbl>
    <w:p w14:paraId="2CB93BDC" w14:textId="77777777" w:rsidR="005272F9" w:rsidRDefault="005272F9" w:rsidP="005272F9">
      <w:pPr>
        <w:spacing w:line="240" w:lineRule="auto"/>
        <w:ind w:leftChars="0" w:left="0" w:firstLineChars="0" w:firstLine="0"/>
        <w:jc w:val="both"/>
        <w:outlineLvl w:val="9"/>
        <w:rPr>
          <w:sz w:val="28"/>
          <w:szCs w:val="28"/>
        </w:rPr>
      </w:pPr>
    </w:p>
    <w:p w14:paraId="5B8F1B53" w14:textId="26FECF47" w:rsidR="0001268D" w:rsidRPr="0001268D" w:rsidRDefault="0001268D" w:rsidP="0001268D">
      <w:pPr>
        <w:numPr>
          <w:ilvl w:val="0"/>
          <w:numId w:val="4"/>
        </w:numPr>
        <w:spacing w:line="240" w:lineRule="auto"/>
        <w:ind w:leftChars="0" w:left="0" w:firstLineChars="0" w:hanging="2"/>
        <w:jc w:val="both"/>
        <w:outlineLvl w:val="9"/>
        <w:rPr>
          <w:sz w:val="28"/>
          <w:szCs w:val="28"/>
        </w:rPr>
      </w:pPr>
      <w:r w:rsidRPr="0001268D">
        <w:rPr>
          <w:sz w:val="28"/>
          <w:szCs w:val="28"/>
        </w:rPr>
        <w:t>Мужчины +18</w:t>
      </w:r>
      <w:r w:rsidR="005272F9">
        <w:rPr>
          <w:sz w:val="28"/>
          <w:szCs w:val="28"/>
        </w:rPr>
        <w:t xml:space="preserve"> лет:</w:t>
      </w:r>
      <w:r w:rsidRPr="0001268D">
        <w:rPr>
          <w:sz w:val="28"/>
          <w:szCs w:val="28"/>
        </w:rPr>
        <w:t xml:space="preserve">  раковину на пах под кимоно.</w:t>
      </w:r>
    </w:p>
    <w:p w14:paraId="1C181C11" w14:textId="1A6A47B2" w:rsidR="0001268D" w:rsidRDefault="0001268D" w:rsidP="0001268D">
      <w:pPr>
        <w:numPr>
          <w:ilvl w:val="0"/>
          <w:numId w:val="4"/>
        </w:numPr>
        <w:spacing w:line="240" w:lineRule="auto"/>
        <w:ind w:leftChars="0" w:left="0" w:firstLineChars="0" w:hanging="2"/>
        <w:jc w:val="both"/>
        <w:outlineLvl w:val="9"/>
        <w:rPr>
          <w:sz w:val="28"/>
          <w:szCs w:val="28"/>
        </w:rPr>
      </w:pPr>
      <w:r w:rsidRPr="0001268D">
        <w:rPr>
          <w:sz w:val="28"/>
          <w:szCs w:val="28"/>
        </w:rPr>
        <w:t>Женщины +18</w:t>
      </w:r>
      <w:r w:rsidR="005272F9">
        <w:rPr>
          <w:sz w:val="28"/>
          <w:szCs w:val="28"/>
        </w:rPr>
        <w:t xml:space="preserve"> лет:</w:t>
      </w:r>
      <w:r w:rsidRPr="0001268D">
        <w:rPr>
          <w:sz w:val="28"/>
          <w:szCs w:val="28"/>
        </w:rPr>
        <w:t xml:space="preserve"> щитки на голень белого цвета закрывающие подъём стопы чулочного типа (по желанию), защитный протектор на грудь.</w:t>
      </w:r>
    </w:p>
    <w:p w14:paraId="27A5CF1D" w14:textId="28E44C9B" w:rsidR="005272F9" w:rsidRPr="0001268D" w:rsidRDefault="005272F9" w:rsidP="0001268D">
      <w:pPr>
        <w:numPr>
          <w:ilvl w:val="0"/>
          <w:numId w:val="4"/>
        </w:numPr>
        <w:spacing w:line="240" w:lineRule="auto"/>
        <w:ind w:leftChars="0" w:left="0" w:firstLineChars="0" w:hanging="2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Ветераны +35 лет: </w:t>
      </w:r>
      <w:r w:rsidRPr="005272F9">
        <w:rPr>
          <w:sz w:val="28"/>
          <w:szCs w:val="28"/>
        </w:rPr>
        <w:t>раковина на пах, протекторы на голени и подъёмы стоп, перчатки, шлем, защитный жилет на тело, закрывающий переднюю и боковые части корпуса</w:t>
      </w:r>
    </w:p>
    <w:p w14:paraId="63F974A4" w14:textId="77777777" w:rsidR="0001268D" w:rsidRDefault="0001268D" w:rsidP="0001268D">
      <w:pPr>
        <w:numPr>
          <w:ilvl w:val="0"/>
          <w:numId w:val="4"/>
        </w:numPr>
        <w:spacing w:line="240" w:lineRule="auto"/>
        <w:ind w:leftChars="0" w:left="0" w:firstLineChars="0" w:hanging="2"/>
        <w:jc w:val="both"/>
        <w:outlineLvl w:val="9"/>
        <w:rPr>
          <w:b/>
          <w:szCs w:val="28"/>
          <w:lang w:val="x-none"/>
        </w:rPr>
      </w:pPr>
      <w:r w:rsidRPr="0001268D">
        <w:rPr>
          <w:sz w:val="28"/>
          <w:szCs w:val="28"/>
        </w:rPr>
        <w:t>если на зубах есть брекеты – капа обязательна</w:t>
      </w:r>
      <w:r>
        <w:rPr>
          <w:szCs w:val="28"/>
        </w:rPr>
        <w:t>.</w:t>
      </w:r>
    </w:p>
    <w:p w14:paraId="0BBFE3B4" w14:textId="77777777" w:rsidR="0001268D" w:rsidRPr="0001268D" w:rsidRDefault="0001268D" w:rsidP="000E4556">
      <w:pPr>
        <w:spacing w:line="240" w:lineRule="auto"/>
        <w:ind w:leftChars="0" w:left="3" w:hanging="3"/>
        <w:jc w:val="both"/>
        <w:rPr>
          <w:sz w:val="28"/>
          <w:szCs w:val="28"/>
          <w:lang w:val="x-none"/>
        </w:rPr>
      </w:pPr>
    </w:p>
    <w:p w14:paraId="1A445E71" w14:textId="13846A10" w:rsidR="00DE7002" w:rsidRDefault="00DE7002" w:rsidP="00DE7002">
      <w:pPr>
        <w:pStyle w:val="210"/>
        <w:ind w:hanging="2"/>
        <w:rPr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     </w:t>
      </w:r>
      <w:r>
        <w:rPr>
          <w:b w:val="0"/>
          <w:bCs/>
          <w:szCs w:val="28"/>
        </w:rPr>
        <w:t>Организатор соревнований за возможные травмы, полученные в рамках проведения соревнований, ответственности не нес</w:t>
      </w:r>
      <w:r w:rsidR="005272F9">
        <w:rPr>
          <w:b w:val="0"/>
          <w:bCs/>
          <w:szCs w:val="28"/>
          <w:lang w:val="ru-RU"/>
        </w:rPr>
        <w:t>е</w:t>
      </w:r>
      <w:r>
        <w:rPr>
          <w:b w:val="0"/>
          <w:bCs/>
          <w:szCs w:val="28"/>
        </w:rPr>
        <w:t>т.</w:t>
      </w:r>
    </w:p>
    <w:p w14:paraId="10A1624A" w14:textId="77777777" w:rsidR="00DE7002" w:rsidRDefault="00DE7002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</w:p>
    <w:p w14:paraId="3F61567C" w14:textId="77777777" w:rsidR="00DE7002" w:rsidRDefault="00DE7002" w:rsidP="00DE7002">
      <w:pPr>
        <w:pStyle w:val="210"/>
        <w:ind w:hanging="2"/>
        <w:rPr>
          <w:szCs w:val="28"/>
        </w:rPr>
      </w:pPr>
      <w:r>
        <w:rPr>
          <w:bCs/>
          <w:szCs w:val="28"/>
          <w:lang w:val="ru-RU"/>
        </w:rPr>
        <w:t>К соревнованиям допускаются только федерации члены АКР (Ассоциации Киокусинкай России).</w:t>
      </w:r>
    </w:p>
    <w:p w14:paraId="75B86E03" w14:textId="77777777" w:rsidR="00DE7002" w:rsidRPr="00DE7002" w:rsidRDefault="00DE7002" w:rsidP="000E4556">
      <w:pPr>
        <w:spacing w:line="240" w:lineRule="auto"/>
        <w:ind w:leftChars="0" w:left="3" w:hanging="3"/>
        <w:jc w:val="both"/>
        <w:rPr>
          <w:sz w:val="28"/>
          <w:szCs w:val="28"/>
          <w:lang w:val="x-none"/>
        </w:rPr>
      </w:pPr>
    </w:p>
    <w:p w14:paraId="672D9624" w14:textId="77777777" w:rsidR="00FC75B5" w:rsidRDefault="00FC75B5" w:rsidP="00245880">
      <w:pPr>
        <w:spacing w:line="240" w:lineRule="auto"/>
        <w:ind w:leftChars="0" w:left="0" w:firstLineChars="0" w:firstLine="0"/>
        <w:rPr>
          <w:b/>
          <w:sz w:val="28"/>
          <w:szCs w:val="28"/>
        </w:rPr>
      </w:pPr>
    </w:p>
    <w:p w14:paraId="5AE5CCA7" w14:textId="77777777" w:rsidR="00D01049" w:rsidRDefault="00D01049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14:paraId="3CE8F9E3" w14:textId="078F85F3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СОРЕВНОВАНИЯ. КЛАССИФИКАЦИЯ СОРЕВНОВАНИЙ</w:t>
      </w:r>
    </w:p>
    <w:p w14:paraId="28126769" w14:textId="65160075" w:rsidR="00B016FA" w:rsidRDefault="00B016FA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14:paraId="16EC7980" w14:textId="77777777" w:rsidR="00B016FA" w:rsidRPr="00B016FA" w:rsidRDefault="00B016FA" w:rsidP="00B016FA">
      <w:pPr>
        <w:ind w:left="1" w:hanging="3"/>
        <w:jc w:val="both"/>
        <w:rPr>
          <w:b/>
          <w:bCs/>
          <w:sz w:val="28"/>
          <w:szCs w:val="28"/>
          <w:lang w:val="x-none"/>
        </w:rPr>
      </w:pPr>
      <w:r w:rsidRPr="00B016FA">
        <w:rPr>
          <w:sz w:val="28"/>
          <w:szCs w:val="28"/>
        </w:rPr>
        <w:t>Соревнования проводятся в соответствии с «Правилами соревнований по Киокусинкай», группа дисциплин «Кёкусин».</w:t>
      </w:r>
    </w:p>
    <w:p w14:paraId="181C7620" w14:textId="77777777" w:rsidR="00B016FA" w:rsidRPr="00B016FA" w:rsidRDefault="00B016FA" w:rsidP="000E4556">
      <w:pPr>
        <w:spacing w:line="240" w:lineRule="auto"/>
        <w:ind w:leftChars="0" w:left="3" w:hanging="3"/>
        <w:jc w:val="center"/>
        <w:rPr>
          <w:b/>
          <w:sz w:val="28"/>
          <w:szCs w:val="28"/>
          <w:lang w:val="x-none"/>
        </w:rPr>
      </w:pPr>
    </w:p>
    <w:tbl>
      <w:tblPr>
        <w:tblStyle w:val="7"/>
        <w:tblW w:w="46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066"/>
      </w:tblGrid>
      <w:tr w:rsidR="000E4556" w14:paraId="4FB6C30B" w14:textId="77777777" w:rsidTr="00B016FA">
        <w:trPr>
          <w:trHeight w:val="25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3D6D" w14:textId="77777777" w:rsidR="000E4556" w:rsidRDefault="000E4556" w:rsidP="00B016FA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4EC6" w14:textId="77777777" w:rsidR="000E4556" w:rsidRDefault="000E4556" w:rsidP="00B016FA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0E4556" w14:paraId="5F710B89" w14:textId="77777777" w:rsidTr="00B016FA">
        <w:trPr>
          <w:trHeight w:val="24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50EB" w14:textId="5B65927A" w:rsidR="000E4556" w:rsidRDefault="00DE7002" w:rsidP="00B016FA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D27AA">
              <w:rPr>
                <w:b/>
              </w:rPr>
              <w:t>5</w:t>
            </w:r>
            <w:r w:rsidR="00ED45B1">
              <w:rPr>
                <w:b/>
              </w:rPr>
              <w:t>.02.202</w:t>
            </w:r>
            <w:r w:rsidR="005D27AA">
              <w:rPr>
                <w:b/>
              </w:rPr>
              <w:t>3</w:t>
            </w:r>
            <w:r w:rsidR="000E4556">
              <w:rPr>
                <w:b/>
              </w:rPr>
              <w:t>г.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0BA2" w14:textId="77777777" w:rsidR="000E4556" w:rsidRDefault="00C2261A" w:rsidP="00B016FA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 xml:space="preserve">08.30 – </w:t>
            </w:r>
            <w:r w:rsidR="00ED45B1">
              <w:rPr>
                <w:b/>
              </w:rPr>
              <w:t>18</w:t>
            </w:r>
            <w:r w:rsidR="000E4556">
              <w:rPr>
                <w:b/>
              </w:rPr>
              <w:t>.00</w:t>
            </w:r>
          </w:p>
        </w:tc>
      </w:tr>
    </w:tbl>
    <w:p w14:paraId="4F540726" w14:textId="13675B20" w:rsidR="00444896" w:rsidRDefault="00444896" w:rsidP="005272F9">
      <w:pPr>
        <w:ind w:leftChars="0" w:left="0" w:firstLineChars="0" w:firstLine="0"/>
        <w:jc w:val="both"/>
        <w:rPr>
          <w:b/>
          <w:bCs/>
          <w:szCs w:val="28"/>
          <w:lang w:val="x-none"/>
        </w:rPr>
      </w:pPr>
    </w:p>
    <w:p w14:paraId="65A31B70" w14:textId="62B13693" w:rsidR="00444896" w:rsidRDefault="00444896" w:rsidP="00444896">
      <w:pPr>
        <w:ind w:left="0" w:hanging="2"/>
        <w:jc w:val="both"/>
        <w:rPr>
          <w:b/>
          <w:bCs/>
          <w:szCs w:val="28"/>
          <w:lang w:val="x-none"/>
        </w:rPr>
      </w:pPr>
      <w:r>
        <w:rPr>
          <w:b/>
          <w:bCs/>
          <w:szCs w:val="28"/>
          <w:lang w:val="x-none"/>
        </w:rPr>
        <w:t>Соревнования проходят в весовых категориях:</w:t>
      </w:r>
    </w:p>
    <w:p w14:paraId="43878097" w14:textId="77777777" w:rsidR="005D27AA" w:rsidRDefault="005D27AA" w:rsidP="00444896">
      <w:pPr>
        <w:ind w:left="0" w:hanging="2"/>
        <w:jc w:val="both"/>
        <w:rPr>
          <w:szCs w:val="28"/>
        </w:rPr>
      </w:pPr>
    </w:p>
    <w:p w14:paraId="3D608156" w14:textId="77777777" w:rsidR="00444896" w:rsidRPr="00BD3C67" w:rsidRDefault="00444896" w:rsidP="00444896">
      <w:pPr>
        <w:ind w:left="0" w:hanging="2"/>
        <w:jc w:val="both"/>
        <w:rPr>
          <w:b/>
          <w:bCs/>
          <w:szCs w:val="28"/>
        </w:rPr>
      </w:pPr>
      <w:r w:rsidRPr="00BD3C67">
        <w:rPr>
          <w:b/>
          <w:bCs/>
          <w:szCs w:val="28"/>
        </w:rPr>
        <w:t xml:space="preserve">Юноши (10-11 лет)  </w:t>
      </w:r>
    </w:p>
    <w:tbl>
      <w:tblPr>
        <w:tblW w:w="949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3167"/>
        <w:gridCol w:w="3131"/>
      </w:tblGrid>
      <w:tr w:rsidR="00444896" w:rsidRPr="00BD3C67" w14:paraId="1CAFD1D9" w14:textId="77777777" w:rsidTr="00444896">
        <w:trPr>
          <w:trHeight w:val="296"/>
        </w:trPr>
        <w:tc>
          <w:tcPr>
            <w:tcW w:w="3195" w:type="dxa"/>
            <w:vAlign w:val="center"/>
          </w:tcPr>
          <w:p w14:paraId="3A4E9E6D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Наименование дисциплины</w:t>
            </w:r>
          </w:p>
        </w:tc>
        <w:tc>
          <w:tcPr>
            <w:tcW w:w="3167" w:type="dxa"/>
            <w:vAlign w:val="center"/>
          </w:tcPr>
          <w:p w14:paraId="7520A1CC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Код дисциплины</w:t>
            </w:r>
          </w:p>
        </w:tc>
        <w:tc>
          <w:tcPr>
            <w:tcW w:w="3131" w:type="dxa"/>
            <w:vAlign w:val="center"/>
          </w:tcPr>
          <w:p w14:paraId="7FEC0604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Кол-во видов программы</w:t>
            </w:r>
          </w:p>
        </w:tc>
      </w:tr>
      <w:tr w:rsidR="00444896" w:rsidRPr="00BD3C67" w14:paraId="56E9A150" w14:textId="77777777" w:rsidTr="00444896">
        <w:trPr>
          <w:trHeight w:val="367"/>
        </w:trPr>
        <w:tc>
          <w:tcPr>
            <w:tcW w:w="3195" w:type="dxa"/>
            <w:vAlign w:val="center"/>
          </w:tcPr>
          <w:p w14:paraId="20123831" w14:textId="77777777" w:rsidR="00444896" w:rsidRPr="00BD3C67" w:rsidRDefault="00444896" w:rsidP="000674D3">
            <w:pPr>
              <w:pStyle w:val="a9"/>
              <w:shd w:val="clear" w:color="auto" w:fill="auto"/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D3C67">
              <w:rPr>
                <w:color w:val="000000"/>
                <w:sz w:val="28"/>
                <w:szCs w:val="28"/>
              </w:rPr>
              <w:t>30 кг</w:t>
            </w:r>
          </w:p>
        </w:tc>
        <w:tc>
          <w:tcPr>
            <w:tcW w:w="3167" w:type="dxa"/>
            <w:vAlign w:val="center"/>
          </w:tcPr>
          <w:p w14:paraId="760278C7" w14:textId="77777777" w:rsidR="00444896" w:rsidRPr="00444896" w:rsidRDefault="00444896" w:rsidP="000674D3">
            <w:pPr>
              <w:pStyle w:val="a9"/>
              <w:shd w:val="clear" w:color="auto" w:fill="auto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1730221811Н</w:t>
            </w:r>
          </w:p>
        </w:tc>
        <w:tc>
          <w:tcPr>
            <w:tcW w:w="3131" w:type="dxa"/>
            <w:vAlign w:val="center"/>
          </w:tcPr>
          <w:p w14:paraId="57E06759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4D7FAE07" w14:textId="77777777" w:rsidTr="00444896">
        <w:trPr>
          <w:trHeight w:val="308"/>
        </w:trPr>
        <w:tc>
          <w:tcPr>
            <w:tcW w:w="3195" w:type="dxa"/>
            <w:vAlign w:val="center"/>
          </w:tcPr>
          <w:p w14:paraId="5BDE6E0D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35 кг</w:t>
            </w:r>
          </w:p>
        </w:tc>
        <w:tc>
          <w:tcPr>
            <w:tcW w:w="3167" w:type="dxa"/>
            <w:vAlign w:val="center"/>
          </w:tcPr>
          <w:p w14:paraId="7F30C974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1730231811Н</w:t>
            </w:r>
          </w:p>
        </w:tc>
        <w:tc>
          <w:tcPr>
            <w:tcW w:w="3131" w:type="dxa"/>
            <w:vAlign w:val="center"/>
          </w:tcPr>
          <w:p w14:paraId="0DAD5417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5331C541" w14:textId="77777777" w:rsidTr="00444896">
        <w:trPr>
          <w:trHeight w:val="296"/>
        </w:trPr>
        <w:tc>
          <w:tcPr>
            <w:tcW w:w="3195" w:type="dxa"/>
            <w:vAlign w:val="center"/>
          </w:tcPr>
          <w:p w14:paraId="36441ACF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40 кг</w:t>
            </w:r>
          </w:p>
        </w:tc>
        <w:tc>
          <w:tcPr>
            <w:tcW w:w="3167" w:type="dxa"/>
            <w:vAlign w:val="center"/>
          </w:tcPr>
          <w:p w14:paraId="6DC54FFD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1730241811Н</w:t>
            </w:r>
          </w:p>
        </w:tc>
        <w:tc>
          <w:tcPr>
            <w:tcW w:w="3131" w:type="dxa"/>
            <w:vAlign w:val="center"/>
          </w:tcPr>
          <w:p w14:paraId="459A801D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0CFF9010" w14:textId="77777777" w:rsidTr="00444896">
        <w:trPr>
          <w:trHeight w:val="296"/>
        </w:trPr>
        <w:tc>
          <w:tcPr>
            <w:tcW w:w="3195" w:type="dxa"/>
            <w:vAlign w:val="center"/>
          </w:tcPr>
          <w:p w14:paraId="37693DF5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45 кг</w:t>
            </w:r>
          </w:p>
        </w:tc>
        <w:tc>
          <w:tcPr>
            <w:tcW w:w="3167" w:type="dxa"/>
            <w:vAlign w:val="center"/>
          </w:tcPr>
          <w:p w14:paraId="5B7AB6B2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1730251811Н</w:t>
            </w:r>
          </w:p>
        </w:tc>
        <w:tc>
          <w:tcPr>
            <w:tcW w:w="3131" w:type="dxa"/>
            <w:vAlign w:val="center"/>
          </w:tcPr>
          <w:p w14:paraId="0DBFAA93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4D9F27DA" w14:textId="77777777" w:rsidTr="00444896">
        <w:trPr>
          <w:trHeight w:val="296"/>
        </w:trPr>
        <w:tc>
          <w:tcPr>
            <w:tcW w:w="3195" w:type="dxa"/>
            <w:vAlign w:val="center"/>
          </w:tcPr>
          <w:p w14:paraId="4346744E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50 кг</w:t>
            </w:r>
          </w:p>
        </w:tc>
        <w:tc>
          <w:tcPr>
            <w:tcW w:w="3167" w:type="dxa"/>
            <w:vAlign w:val="center"/>
          </w:tcPr>
          <w:p w14:paraId="00E89A8C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1730261811Н</w:t>
            </w:r>
          </w:p>
        </w:tc>
        <w:tc>
          <w:tcPr>
            <w:tcW w:w="3131" w:type="dxa"/>
            <w:vAlign w:val="center"/>
          </w:tcPr>
          <w:p w14:paraId="767DA7E6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3169819A" w14:textId="77777777" w:rsidTr="00444896">
        <w:trPr>
          <w:trHeight w:val="308"/>
        </w:trPr>
        <w:tc>
          <w:tcPr>
            <w:tcW w:w="3195" w:type="dxa"/>
            <w:vAlign w:val="center"/>
          </w:tcPr>
          <w:p w14:paraId="6DC8C0F7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55 кг</w:t>
            </w:r>
          </w:p>
        </w:tc>
        <w:tc>
          <w:tcPr>
            <w:tcW w:w="3167" w:type="dxa"/>
            <w:vAlign w:val="center"/>
          </w:tcPr>
          <w:p w14:paraId="499FBDB7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1730271811Н</w:t>
            </w:r>
          </w:p>
        </w:tc>
        <w:tc>
          <w:tcPr>
            <w:tcW w:w="3131" w:type="dxa"/>
            <w:vAlign w:val="center"/>
          </w:tcPr>
          <w:p w14:paraId="103DE43C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03100DC5" w14:textId="77777777" w:rsidTr="00444896">
        <w:trPr>
          <w:trHeight w:val="296"/>
        </w:trPr>
        <w:tc>
          <w:tcPr>
            <w:tcW w:w="3195" w:type="dxa"/>
            <w:vAlign w:val="center"/>
          </w:tcPr>
          <w:p w14:paraId="379DC670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55+ кг</w:t>
            </w:r>
          </w:p>
        </w:tc>
        <w:tc>
          <w:tcPr>
            <w:tcW w:w="3167" w:type="dxa"/>
            <w:vAlign w:val="center"/>
          </w:tcPr>
          <w:p w14:paraId="3AD29A31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1730281811Н</w:t>
            </w:r>
          </w:p>
        </w:tc>
        <w:tc>
          <w:tcPr>
            <w:tcW w:w="3131" w:type="dxa"/>
            <w:vAlign w:val="center"/>
          </w:tcPr>
          <w:p w14:paraId="3C722C08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</w:tbl>
    <w:p w14:paraId="5E16805B" w14:textId="77777777" w:rsidR="005D27AA" w:rsidRDefault="005D27AA" w:rsidP="00444896">
      <w:pPr>
        <w:ind w:left="0" w:hanging="2"/>
        <w:jc w:val="both"/>
        <w:rPr>
          <w:b/>
          <w:bCs/>
          <w:szCs w:val="28"/>
        </w:rPr>
      </w:pPr>
    </w:p>
    <w:p w14:paraId="19ECF065" w14:textId="5C7DB85C" w:rsidR="00444896" w:rsidRPr="00BD3C67" w:rsidRDefault="00444896" w:rsidP="00444896">
      <w:pPr>
        <w:ind w:left="0" w:hanging="2"/>
        <w:jc w:val="both"/>
        <w:rPr>
          <w:b/>
          <w:bCs/>
          <w:szCs w:val="28"/>
        </w:rPr>
      </w:pPr>
      <w:r w:rsidRPr="00BD3C67">
        <w:rPr>
          <w:b/>
          <w:bCs/>
          <w:szCs w:val="28"/>
        </w:rPr>
        <w:t>Девушки (10-11 лет)</w:t>
      </w:r>
    </w:p>
    <w:tbl>
      <w:tblPr>
        <w:tblW w:w="950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3148"/>
        <w:gridCol w:w="3179"/>
      </w:tblGrid>
      <w:tr w:rsidR="00444896" w:rsidRPr="00BD3C67" w14:paraId="1BA6D112" w14:textId="77777777" w:rsidTr="00444896">
        <w:trPr>
          <w:trHeight w:val="313"/>
        </w:trPr>
        <w:tc>
          <w:tcPr>
            <w:tcW w:w="3176" w:type="dxa"/>
            <w:vAlign w:val="center"/>
          </w:tcPr>
          <w:p w14:paraId="31CF2484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Наименование дисциплины</w:t>
            </w:r>
          </w:p>
        </w:tc>
        <w:tc>
          <w:tcPr>
            <w:tcW w:w="3148" w:type="dxa"/>
            <w:vAlign w:val="center"/>
          </w:tcPr>
          <w:p w14:paraId="72B8B3EB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Код дисциплины</w:t>
            </w:r>
          </w:p>
        </w:tc>
        <w:tc>
          <w:tcPr>
            <w:tcW w:w="3179" w:type="dxa"/>
            <w:vAlign w:val="center"/>
          </w:tcPr>
          <w:p w14:paraId="32DB21A7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Кол-во видов программы</w:t>
            </w:r>
          </w:p>
        </w:tc>
      </w:tr>
      <w:tr w:rsidR="00444896" w:rsidRPr="00BD3C67" w14:paraId="2BA2CC94" w14:textId="77777777" w:rsidTr="00444896">
        <w:trPr>
          <w:trHeight w:val="313"/>
        </w:trPr>
        <w:tc>
          <w:tcPr>
            <w:tcW w:w="3176" w:type="dxa"/>
            <w:vAlign w:val="center"/>
          </w:tcPr>
          <w:p w14:paraId="69AF6B5D" w14:textId="79732E3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BD3C67">
              <w:rPr>
                <w:szCs w:val="28"/>
              </w:rPr>
              <w:t xml:space="preserve"> кг</w:t>
            </w:r>
          </w:p>
        </w:tc>
        <w:tc>
          <w:tcPr>
            <w:tcW w:w="3148" w:type="dxa"/>
            <w:vAlign w:val="center"/>
          </w:tcPr>
          <w:p w14:paraId="09B6C819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1730231811Н</w:t>
            </w:r>
          </w:p>
        </w:tc>
        <w:tc>
          <w:tcPr>
            <w:tcW w:w="3179" w:type="dxa"/>
            <w:vAlign w:val="center"/>
          </w:tcPr>
          <w:p w14:paraId="44271D7B" w14:textId="77777777" w:rsidR="00444896" w:rsidRPr="00BD3C67" w:rsidRDefault="00444896" w:rsidP="000674D3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008D3622" w14:textId="77777777" w:rsidTr="00444896">
        <w:trPr>
          <w:trHeight w:val="313"/>
        </w:trPr>
        <w:tc>
          <w:tcPr>
            <w:tcW w:w="3176" w:type="dxa"/>
            <w:vAlign w:val="center"/>
          </w:tcPr>
          <w:p w14:paraId="7AA7481A" w14:textId="7B9F313D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35 кг</w:t>
            </w:r>
          </w:p>
        </w:tc>
        <w:tc>
          <w:tcPr>
            <w:tcW w:w="3148" w:type="dxa"/>
            <w:vAlign w:val="center"/>
          </w:tcPr>
          <w:p w14:paraId="7E8603FA" w14:textId="2530F749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1730231811Н</w:t>
            </w:r>
          </w:p>
        </w:tc>
        <w:tc>
          <w:tcPr>
            <w:tcW w:w="3179" w:type="dxa"/>
            <w:vAlign w:val="center"/>
          </w:tcPr>
          <w:p w14:paraId="76539BCE" w14:textId="628B6463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10D6C0BF" w14:textId="77777777" w:rsidTr="00444896">
        <w:trPr>
          <w:trHeight w:val="325"/>
        </w:trPr>
        <w:tc>
          <w:tcPr>
            <w:tcW w:w="3176" w:type="dxa"/>
            <w:vAlign w:val="center"/>
          </w:tcPr>
          <w:p w14:paraId="1F8F1BE4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40 кг</w:t>
            </w:r>
          </w:p>
        </w:tc>
        <w:tc>
          <w:tcPr>
            <w:tcW w:w="3148" w:type="dxa"/>
            <w:vAlign w:val="center"/>
          </w:tcPr>
          <w:p w14:paraId="502DB04D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1730241811Н</w:t>
            </w:r>
          </w:p>
        </w:tc>
        <w:tc>
          <w:tcPr>
            <w:tcW w:w="3179" w:type="dxa"/>
            <w:vAlign w:val="center"/>
          </w:tcPr>
          <w:p w14:paraId="03D155D7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09DC5B0B" w14:textId="77777777" w:rsidTr="00444896">
        <w:trPr>
          <w:trHeight w:val="313"/>
        </w:trPr>
        <w:tc>
          <w:tcPr>
            <w:tcW w:w="3176" w:type="dxa"/>
            <w:vAlign w:val="center"/>
          </w:tcPr>
          <w:p w14:paraId="19AD163D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45 кг</w:t>
            </w:r>
          </w:p>
        </w:tc>
        <w:tc>
          <w:tcPr>
            <w:tcW w:w="3148" w:type="dxa"/>
            <w:vAlign w:val="center"/>
          </w:tcPr>
          <w:p w14:paraId="203AD424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1730251811Н</w:t>
            </w:r>
          </w:p>
        </w:tc>
        <w:tc>
          <w:tcPr>
            <w:tcW w:w="3179" w:type="dxa"/>
            <w:vAlign w:val="center"/>
          </w:tcPr>
          <w:p w14:paraId="0BE9227A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63365213" w14:textId="77777777" w:rsidTr="00444896">
        <w:trPr>
          <w:trHeight w:val="313"/>
        </w:trPr>
        <w:tc>
          <w:tcPr>
            <w:tcW w:w="3176" w:type="dxa"/>
            <w:vAlign w:val="center"/>
          </w:tcPr>
          <w:p w14:paraId="659D7BBA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50 кг</w:t>
            </w:r>
          </w:p>
        </w:tc>
        <w:tc>
          <w:tcPr>
            <w:tcW w:w="3148" w:type="dxa"/>
            <w:vAlign w:val="center"/>
          </w:tcPr>
          <w:p w14:paraId="65A07A64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1730261811Н</w:t>
            </w:r>
          </w:p>
        </w:tc>
        <w:tc>
          <w:tcPr>
            <w:tcW w:w="3179" w:type="dxa"/>
            <w:vAlign w:val="center"/>
          </w:tcPr>
          <w:p w14:paraId="588436C7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3B53AFB8" w14:textId="77777777" w:rsidTr="00444896">
        <w:trPr>
          <w:trHeight w:val="313"/>
        </w:trPr>
        <w:tc>
          <w:tcPr>
            <w:tcW w:w="3176" w:type="dxa"/>
            <w:vAlign w:val="center"/>
          </w:tcPr>
          <w:p w14:paraId="35F77E51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55 кг</w:t>
            </w:r>
          </w:p>
        </w:tc>
        <w:tc>
          <w:tcPr>
            <w:tcW w:w="3148" w:type="dxa"/>
            <w:vAlign w:val="center"/>
          </w:tcPr>
          <w:p w14:paraId="72B5B3FA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1730271811Н</w:t>
            </w:r>
          </w:p>
        </w:tc>
        <w:tc>
          <w:tcPr>
            <w:tcW w:w="3179" w:type="dxa"/>
            <w:vAlign w:val="center"/>
          </w:tcPr>
          <w:p w14:paraId="3FC673C2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  <w:tr w:rsidR="00444896" w:rsidRPr="00BD3C67" w14:paraId="2946E91E" w14:textId="77777777" w:rsidTr="00444896">
        <w:trPr>
          <w:trHeight w:val="313"/>
        </w:trPr>
        <w:tc>
          <w:tcPr>
            <w:tcW w:w="3176" w:type="dxa"/>
            <w:vAlign w:val="center"/>
          </w:tcPr>
          <w:p w14:paraId="1489024F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Свыше 55 кг</w:t>
            </w:r>
          </w:p>
        </w:tc>
        <w:tc>
          <w:tcPr>
            <w:tcW w:w="3148" w:type="dxa"/>
            <w:vAlign w:val="center"/>
          </w:tcPr>
          <w:p w14:paraId="672A49B8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1730281811Н</w:t>
            </w:r>
          </w:p>
        </w:tc>
        <w:tc>
          <w:tcPr>
            <w:tcW w:w="3179" w:type="dxa"/>
            <w:vAlign w:val="center"/>
          </w:tcPr>
          <w:p w14:paraId="5C5AFA73" w14:textId="77777777" w:rsidR="00444896" w:rsidRPr="00BD3C67" w:rsidRDefault="00444896" w:rsidP="00444896">
            <w:pPr>
              <w:ind w:left="0" w:hanging="2"/>
              <w:jc w:val="center"/>
              <w:rPr>
                <w:szCs w:val="28"/>
              </w:rPr>
            </w:pPr>
            <w:r w:rsidRPr="00BD3C67">
              <w:rPr>
                <w:szCs w:val="28"/>
              </w:rPr>
              <w:t>1</w:t>
            </w:r>
          </w:p>
        </w:tc>
      </w:tr>
    </w:tbl>
    <w:p w14:paraId="2069E77C" w14:textId="20470238" w:rsidR="00444896" w:rsidRDefault="00444896" w:rsidP="00444896">
      <w:pPr>
        <w:ind w:left="0" w:hanging="2"/>
        <w:jc w:val="both"/>
        <w:rPr>
          <w:szCs w:val="28"/>
        </w:rPr>
      </w:pPr>
      <w:r>
        <w:rPr>
          <w:szCs w:val="28"/>
        </w:rPr>
        <w:t xml:space="preserve"> </w:t>
      </w:r>
    </w:p>
    <w:p w14:paraId="5F2CEC0B" w14:textId="596849B2" w:rsidR="005D27AA" w:rsidRDefault="005D27AA" w:rsidP="00444896">
      <w:pPr>
        <w:ind w:left="0" w:hanging="2"/>
        <w:jc w:val="both"/>
        <w:rPr>
          <w:szCs w:val="28"/>
        </w:rPr>
      </w:pPr>
    </w:p>
    <w:p w14:paraId="10E01A7E" w14:textId="77777777" w:rsidR="005D27AA" w:rsidRDefault="005D27AA" w:rsidP="00444896">
      <w:pPr>
        <w:ind w:left="0" w:hanging="2"/>
        <w:jc w:val="both"/>
        <w:rPr>
          <w:szCs w:val="28"/>
        </w:rPr>
      </w:pPr>
    </w:p>
    <w:p w14:paraId="19E253BF" w14:textId="77777777" w:rsidR="00444896" w:rsidRDefault="00444896" w:rsidP="00444896">
      <w:pPr>
        <w:ind w:left="0" w:hanging="2"/>
        <w:jc w:val="both"/>
        <w:rPr>
          <w:szCs w:val="28"/>
        </w:rPr>
      </w:pPr>
      <w:r>
        <w:rPr>
          <w:b/>
          <w:szCs w:val="28"/>
        </w:rPr>
        <w:t>Юноши 12-13 лет: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2950"/>
        <w:gridCol w:w="3188"/>
        <w:gridCol w:w="3389"/>
      </w:tblGrid>
      <w:tr w:rsidR="00444896" w14:paraId="2AA509EA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75BE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CC11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Код дисциплины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A468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Кол-во видов программы</w:t>
            </w:r>
          </w:p>
        </w:tc>
      </w:tr>
      <w:tr w:rsidR="00444896" w14:paraId="2DA7E781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3193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35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8688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1730231811Н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D6BE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7CA29A6F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0759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40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9FBF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1730241811Н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47FE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670A2ACA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9940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45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E8B8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1730251811Н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A4B8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2B8A6426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82A5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9FB4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1730261811Н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72DE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60C001C9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D3CD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630C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1730271811Н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9BB4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21C9B718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5B1B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Свыше 55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E18A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1730281811Н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56F5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</w:tbl>
    <w:p w14:paraId="3F7D8C4B" w14:textId="77777777" w:rsidR="005D27AA" w:rsidRDefault="005D27AA" w:rsidP="00444896">
      <w:pPr>
        <w:ind w:left="0" w:hanging="2"/>
        <w:jc w:val="both"/>
        <w:rPr>
          <w:b/>
          <w:szCs w:val="28"/>
        </w:rPr>
      </w:pPr>
    </w:p>
    <w:p w14:paraId="5281CF23" w14:textId="00650BAD" w:rsidR="00444896" w:rsidRDefault="00444896" w:rsidP="00444896">
      <w:pPr>
        <w:ind w:left="0" w:hanging="2"/>
        <w:jc w:val="both"/>
        <w:rPr>
          <w:szCs w:val="28"/>
        </w:rPr>
      </w:pPr>
      <w:r>
        <w:rPr>
          <w:b/>
          <w:szCs w:val="28"/>
        </w:rPr>
        <w:t>Девушки 12-13 лет: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2950"/>
        <w:gridCol w:w="3188"/>
        <w:gridCol w:w="3389"/>
      </w:tblGrid>
      <w:tr w:rsidR="00444896" w14:paraId="214639A2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4D20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B58B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Код дисциплины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6512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Кол-во видов программы</w:t>
            </w:r>
          </w:p>
        </w:tc>
      </w:tr>
      <w:tr w:rsidR="00444896" w14:paraId="36946197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CA61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45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AC7F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1730251811Н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8C5B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7FD9E337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B239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22C6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1730261811Н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FFB0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076DF7E6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4D7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62B8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1730271811Н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F4EC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35070865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F744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Свыше 55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B4D5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1730281811Н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3401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</w:tbl>
    <w:p w14:paraId="0226EA34" w14:textId="77777777" w:rsidR="005D27AA" w:rsidRDefault="005D27AA" w:rsidP="00444896">
      <w:pPr>
        <w:ind w:left="0" w:hanging="2"/>
        <w:jc w:val="both"/>
        <w:rPr>
          <w:b/>
          <w:bCs/>
          <w:szCs w:val="28"/>
        </w:rPr>
      </w:pPr>
    </w:p>
    <w:p w14:paraId="69D9D23F" w14:textId="4E7BE5AD" w:rsidR="00444896" w:rsidRDefault="00444896" w:rsidP="00444896">
      <w:pPr>
        <w:ind w:left="0" w:hanging="2"/>
        <w:jc w:val="both"/>
        <w:rPr>
          <w:szCs w:val="28"/>
        </w:rPr>
      </w:pPr>
      <w:r>
        <w:rPr>
          <w:b/>
          <w:bCs/>
          <w:szCs w:val="28"/>
        </w:rPr>
        <w:t>Юноши (14-15 лет):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3200"/>
        <w:gridCol w:w="3188"/>
        <w:gridCol w:w="3213"/>
      </w:tblGrid>
      <w:tr w:rsidR="00444896" w14:paraId="79DD53B1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A6A2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7655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Код дисциплины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80C8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Кол-во видов программы</w:t>
            </w:r>
          </w:p>
        </w:tc>
      </w:tr>
      <w:tr w:rsidR="00444896" w14:paraId="68300B11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A1BD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40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B3FD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1730241811Н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311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5AF5AB5E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677E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45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F7DC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1730251811Н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7767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0B7F4D67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2638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E97D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1730261811Н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54A0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3B78E153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22A4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A63A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1730271811Н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BED5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2E0DED59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EEDE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60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7996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1730281811Н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5F82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489F785F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311E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65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382C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1730291811С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B585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4705EDB3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B22C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Свыше 65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1DC6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1730311811С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FBF6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</w:tbl>
    <w:p w14:paraId="5D3366BE" w14:textId="77777777" w:rsidR="00444896" w:rsidRDefault="00444896" w:rsidP="00444896">
      <w:pPr>
        <w:ind w:left="0" w:hanging="2"/>
        <w:jc w:val="both"/>
        <w:rPr>
          <w:b/>
          <w:bCs/>
          <w:szCs w:val="28"/>
        </w:rPr>
      </w:pPr>
    </w:p>
    <w:p w14:paraId="497CC411" w14:textId="07E4523B" w:rsidR="00444896" w:rsidRDefault="00444896" w:rsidP="00444896">
      <w:pPr>
        <w:ind w:left="0" w:hanging="2"/>
        <w:jc w:val="both"/>
        <w:rPr>
          <w:szCs w:val="28"/>
        </w:rPr>
      </w:pPr>
      <w:r>
        <w:rPr>
          <w:b/>
          <w:bCs/>
          <w:szCs w:val="28"/>
        </w:rPr>
        <w:t>Девушки (14-15 лет):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3200"/>
        <w:gridCol w:w="3188"/>
        <w:gridCol w:w="3213"/>
      </w:tblGrid>
      <w:tr w:rsidR="00444896" w14:paraId="2E79FA16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AA6C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E0CD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Код дисциплины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0411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Кол-во видов программы</w:t>
            </w:r>
          </w:p>
        </w:tc>
      </w:tr>
      <w:tr w:rsidR="00444896" w14:paraId="533B4A18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E5DA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9716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1730261811Н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1E5A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46641F55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6E09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17A7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1730271811Н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26FA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1DAEE7FE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E9E8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60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1D96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1730291811С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AEBA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27E5B8E4" w14:textId="77777777" w:rsidTr="000674D3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CD9E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Свыше 60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1824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1730301811С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EC95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</w:tbl>
    <w:p w14:paraId="7E1781BE" w14:textId="77777777" w:rsidR="005D27AA" w:rsidRDefault="005D27AA" w:rsidP="00444896">
      <w:pPr>
        <w:ind w:left="0" w:hanging="2"/>
        <w:jc w:val="both"/>
        <w:rPr>
          <w:b/>
          <w:bCs/>
          <w:szCs w:val="28"/>
        </w:rPr>
      </w:pPr>
    </w:p>
    <w:p w14:paraId="32F2D57A" w14:textId="29F383E4" w:rsidR="00444896" w:rsidRDefault="00444896" w:rsidP="00444896">
      <w:pPr>
        <w:ind w:left="0" w:hanging="2"/>
        <w:jc w:val="both"/>
        <w:rPr>
          <w:szCs w:val="28"/>
        </w:rPr>
      </w:pPr>
      <w:r>
        <w:rPr>
          <w:b/>
          <w:bCs/>
          <w:szCs w:val="28"/>
        </w:rPr>
        <w:t>Юниоры (16-17 лет):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2950"/>
        <w:gridCol w:w="3188"/>
        <w:gridCol w:w="3213"/>
      </w:tblGrid>
      <w:tr w:rsidR="00444896" w14:paraId="65F27FE1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6A36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58A2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Код дисциплины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0F7A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Кол-во видов программы</w:t>
            </w:r>
          </w:p>
        </w:tc>
      </w:tr>
      <w:tr w:rsidR="00444896" w14:paraId="2C94A761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BC4C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60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761E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1730291811С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33D2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04A73CA1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EE88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65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BD62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1730311811С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3A9B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5CAC709F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AAC2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70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85C7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1730331811А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1111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187CCA99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6D7C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75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1334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1730351811А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6D9B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3C7294BD" w14:textId="77777777" w:rsidTr="000674D3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09A8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Свыше 75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1CBD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1730361811А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6D08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</w:tbl>
    <w:p w14:paraId="38275F57" w14:textId="77777777" w:rsidR="005D27AA" w:rsidRDefault="005D27AA" w:rsidP="00444896">
      <w:pPr>
        <w:ind w:left="0" w:hanging="2"/>
        <w:jc w:val="both"/>
        <w:rPr>
          <w:b/>
          <w:bCs/>
          <w:szCs w:val="28"/>
        </w:rPr>
      </w:pPr>
    </w:p>
    <w:p w14:paraId="12C0DF6B" w14:textId="66D9448A" w:rsidR="00444896" w:rsidRDefault="00444896" w:rsidP="00444896">
      <w:pPr>
        <w:ind w:left="0" w:hanging="2"/>
        <w:jc w:val="both"/>
        <w:rPr>
          <w:szCs w:val="28"/>
        </w:rPr>
      </w:pPr>
      <w:r>
        <w:rPr>
          <w:b/>
          <w:bCs/>
          <w:szCs w:val="28"/>
        </w:rPr>
        <w:t>Юниорки 16-17 лет:</w:t>
      </w: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912"/>
        <w:gridCol w:w="3188"/>
        <w:gridCol w:w="3213"/>
      </w:tblGrid>
      <w:tr w:rsidR="00444896" w14:paraId="795C5710" w14:textId="77777777" w:rsidTr="000674D3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CDA9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924E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Код дисциплины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7FDF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Кол-во видов программы</w:t>
            </w:r>
          </w:p>
        </w:tc>
      </w:tr>
      <w:tr w:rsidR="00444896" w14:paraId="4A9E2ECD" w14:textId="77777777" w:rsidTr="000674D3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04D6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55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61AF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1730271811Н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252E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5E72721F" w14:textId="77777777" w:rsidTr="000674D3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4730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60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D8AD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1730291811С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2F54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  <w:tr w:rsidR="00444896" w14:paraId="7B09AA1E" w14:textId="77777777" w:rsidTr="000674D3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E979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Свыше 60 кг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BB79" w14:textId="77777777" w:rsidR="00444896" w:rsidRDefault="00444896" w:rsidP="000674D3">
            <w:pPr>
              <w:ind w:left="0" w:hanging="2"/>
              <w:jc w:val="both"/>
              <w:rPr>
                <w:szCs w:val="28"/>
              </w:rPr>
            </w:pPr>
            <w:r>
              <w:rPr>
                <w:szCs w:val="28"/>
              </w:rPr>
              <w:t>1730301811С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D5BE" w14:textId="77777777" w:rsidR="00444896" w:rsidRDefault="00444896" w:rsidP="000674D3">
            <w:pPr>
              <w:ind w:left="0" w:hanging="2"/>
              <w:jc w:val="both"/>
            </w:pPr>
            <w:r>
              <w:rPr>
                <w:szCs w:val="28"/>
              </w:rPr>
              <w:t>1</w:t>
            </w:r>
          </w:p>
        </w:tc>
      </w:tr>
    </w:tbl>
    <w:p w14:paraId="20B2DB18" w14:textId="77777777" w:rsidR="00B016FA" w:rsidRDefault="00B016FA" w:rsidP="000E4556">
      <w:pPr>
        <w:spacing w:line="240" w:lineRule="auto"/>
        <w:ind w:leftChars="0" w:left="2" w:hanging="2"/>
        <w:rPr>
          <w:b/>
        </w:rPr>
      </w:pPr>
    </w:p>
    <w:p w14:paraId="4DAA8A26" w14:textId="5310C389" w:rsidR="005D27AA" w:rsidRDefault="005D27AA" w:rsidP="000E4556">
      <w:pPr>
        <w:spacing w:line="240" w:lineRule="auto"/>
        <w:ind w:leftChars="0" w:left="2" w:hanging="2"/>
        <w:rPr>
          <w:b/>
        </w:rPr>
      </w:pPr>
    </w:p>
    <w:p w14:paraId="452A4499" w14:textId="019675A8" w:rsidR="005D27AA" w:rsidRDefault="005D27AA" w:rsidP="000E4556">
      <w:pPr>
        <w:spacing w:line="240" w:lineRule="auto"/>
        <w:ind w:leftChars="0" w:left="2" w:hanging="2"/>
        <w:rPr>
          <w:b/>
        </w:rPr>
      </w:pPr>
    </w:p>
    <w:p w14:paraId="042C59DE" w14:textId="77777777" w:rsidR="005D27AA" w:rsidRDefault="005D27AA" w:rsidP="000E4556">
      <w:pPr>
        <w:spacing w:line="240" w:lineRule="auto"/>
        <w:ind w:leftChars="0" w:left="2" w:hanging="2"/>
        <w:rPr>
          <w:b/>
        </w:rPr>
      </w:pPr>
    </w:p>
    <w:p w14:paraId="0B017C78" w14:textId="77777777" w:rsidR="005D27AA" w:rsidRDefault="005D27AA" w:rsidP="000E4556">
      <w:pPr>
        <w:spacing w:line="240" w:lineRule="auto"/>
        <w:ind w:leftChars="0" w:left="2" w:hanging="2"/>
        <w:rPr>
          <w:b/>
        </w:rPr>
      </w:pPr>
    </w:p>
    <w:p w14:paraId="674B3D82" w14:textId="2282B25E" w:rsidR="000E4556" w:rsidRDefault="000E4556" w:rsidP="000E4556">
      <w:pPr>
        <w:spacing w:line="240" w:lineRule="auto"/>
        <w:ind w:leftChars="0" w:left="2" w:hanging="2"/>
      </w:pPr>
      <w:r>
        <w:rPr>
          <w:b/>
        </w:rPr>
        <w:t>Регламент поединков:</w:t>
      </w:r>
    </w:p>
    <w:p w14:paraId="20D1EAB4" w14:textId="77777777" w:rsidR="0001268D" w:rsidRPr="0001268D" w:rsidRDefault="000E4556" w:rsidP="000E4556">
      <w:pPr>
        <w:spacing w:line="240" w:lineRule="auto"/>
        <w:ind w:leftChars="0" w:left="2" w:hanging="2"/>
        <w:rPr>
          <w:b/>
          <w:bCs/>
        </w:rPr>
      </w:pPr>
      <w:r w:rsidRPr="0001268D">
        <w:rPr>
          <w:b/>
          <w:bCs/>
        </w:rPr>
        <w:t xml:space="preserve">Юноши 12-13 лет: </w:t>
      </w:r>
    </w:p>
    <w:p w14:paraId="4C83A4CE" w14:textId="5C681A9D" w:rsidR="000E4556" w:rsidRDefault="000E4556" w:rsidP="000E4556">
      <w:pPr>
        <w:spacing w:line="240" w:lineRule="auto"/>
        <w:ind w:leftChars="0" w:left="2" w:hanging="2"/>
      </w:pPr>
      <w:r>
        <w:t>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+ 1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взвешивание + 1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(разница в весе 2,5 кг. и более, св. 55 кг. - 5 кг. и более)</w:t>
      </w:r>
    </w:p>
    <w:p w14:paraId="33DA07FB" w14:textId="77777777" w:rsidR="0001268D" w:rsidRPr="0001268D" w:rsidRDefault="000E4556" w:rsidP="000E4556">
      <w:pPr>
        <w:spacing w:line="240" w:lineRule="auto"/>
        <w:ind w:leftChars="0" w:left="2" w:hanging="2"/>
        <w:jc w:val="both"/>
        <w:rPr>
          <w:b/>
          <w:bCs/>
        </w:rPr>
      </w:pPr>
      <w:r w:rsidRPr="0001268D">
        <w:rPr>
          <w:b/>
          <w:bCs/>
        </w:rPr>
        <w:t>Девушки 12-13 лет:</w:t>
      </w:r>
    </w:p>
    <w:p w14:paraId="715640FC" w14:textId="3025C3EC" w:rsidR="000E4556" w:rsidRDefault="000E4556" w:rsidP="000E4556">
      <w:pPr>
        <w:spacing w:line="240" w:lineRule="auto"/>
        <w:ind w:leftChars="0" w:left="2" w:hanging="2"/>
        <w:jc w:val="both"/>
      </w:pPr>
      <w:r>
        <w:t xml:space="preserve"> 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+ 1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взвешивание + 1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(разница в весе 2,5 кг. и более, св. 55 кг. - 5 кг. и более).</w:t>
      </w:r>
    </w:p>
    <w:p w14:paraId="1507EEB3" w14:textId="77777777" w:rsidR="000E4556" w:rsidRPr="0001268D" w:rsidRDefault="000E4556" w:rsidP="000E4556">
      <w:pPr>
        <w:spacing w:line="240" w:lineRule="auto"/>
        <w:ind w:leftChars="0" w:left="2" w:hanging="2"/>
        <w:rPr>
          <w:b/>
          <w:bCs/>
        </w:rPr>
      </w:pPr>
      <w:r w:rsidRPr="0001268D">
        <w:rPr>
          <w:b/>
          <w:bCs/>
        </w:rPr>
        <w:t>Юноши 14-15 лет:</w:t>
      </w:r>
    </w:p>
    <w:p w14:paraId="6C5CF2E9" w14:textId="77777777" w:rsidR="000E4556" w:rsidRDefault="000E4556" w:rsidP="000E4556">
      <w:pPr>
        <w:spacing w:line="240" w:lineRule="auto"/>
        <w:ind w:leftChars="0" w:left="2" w:hanging="2"/>
        <w:jc w:val="both"/>
      </w:pPr>
      <w:r>
        <w:t>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+ 1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взвешивание + 1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(разница в весе 2,5 кг. и более, св. 65 кг. – 5 кг. и более)</w:t>
      </w:r>
    </w:p>
    <w:p w14:paraId="44DFC317" w14:textId="77777777" w:rsidR="000E4556" w:rsidRPr="0001268D" w:rsidRDefault="000E4556" w:rsidP="000E4556">
      <w:pPr>
        <w:spacing w:line="240" w:lineRule="auto"/>
        <w:ind w:leftChars="0" w:left="2" w:hanging="2"/>
        <w:rPr>
          <w:b/>
          <w:bCs/>
        </w:rPr>
      </w:pPr>
      <w:r w:rsidRPr="0001268D">
        <w:rPr>
          <w:b/>
          <w:bCs/>
        </w:rPr>
        <w:t>Девушки 14-15 лет:</w:t>
      </w:r>
    </w:p>
    <w:p w14:paraId="574C194E" w14:textId="77777777" w:rsidR="000E4556" w:rsidRDefault="000E4556" w:rsidP="000E4556">
      <w:pPr>
        <w:spacing w:line="240" w:lineRule="auto"/>
        <w:ind w:leftChars="0" w:left="2" w:hanging="2"/>
        <w:jc w:val="both"/>
      </w:pPr>
      <w:r>
        <w:t>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+ 1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взвешивание + 1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(разница в весе 2,5 кг. и более, св. 60 кг. – 5 кг. и более)</w:t>
      </w:r>
    </w:p>
    <w:p w14:paraId="1D7397E9" w14:textId="77777777" w:rsidR="000E4556" w:rsidRPr="0001268D" w:rsidRDefault="000E4556" w:rsidP="000E4556">
      <w:pPr>
        <w:spacing w:line="240" w:lineRule="auto"/>
        <w:ind w:leftChars="0" w:left="2" w:hanging="2"/>
        <w:rPr>
          <w:b/>
          <w:bCs/>
        </w:rPr>
      </w:pPr>
      <w:r w:rsidRPr="0001268D">
        <w:rPr>
          <w:b/>
          <w:bCs/>
        </w:rPr>
        <w:t>Юниоры 16-17 лет:</w:t>
      </w:r>
    </w:p>
    <w:p w14:paraId="76977F90" w14:textId="77777777" w:rsidR="000E4556" w:rsidRDefault="000E4556" w:rsidP="000E4556">
      <w:pPr>
        <w:spacing w:line="240" w:lineRule="auto"/>
        <w:ind w:leftChars="0" w:left="2" w:hanging="2"/>
        <w:jc w:val="both"/>
      </w:pPr>
      <w:r>
        <w:t>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взвешивание + 2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(разница в весе 2,5 кг. и более, св. 75 кг. - 5 кг. и более)</w:t>
      </w:r>
    </w:p>
    <w:p w14:paraId="2D05A0D0" w14:textId="77777777" w:rsidR="000E4556" w:rsidRPr="0001268D" w:rsidRDefault="000E4556" w:rsidP="000E4556">
      <w:pPr>
        <w:spacing w:line="240" w:lineRule="auto"/>
        <w:ind w:leftChars="0" w:left="2" w:hanging="2"/>
        <w:jc w:val="both"/>
        <w:rPr>
          <w:b/>
          <w:bCs/>
        </w:rPr>
      </w:pPr>
      <w:r w:rsidRPr="0001268D">
        <w:rPr>
          <w:b/>
          <w:bCs/>
        </w:rPr>
        <w:t>Юниорки 16-17 лет:</w:t>
      </w:r>
    </w:p>
    <w:p w14:paraId="4BF71BCF" w14:textId="3958A98B" w:rsidR="000E4556" w:rsidRDefault="000E4556" w:rsidP="000E4556">
      <w:pPr>
        <w:spacing w:line="240" w:lineRule="auto"/>
        <w:ind w:leftChars="0" w:left="2" w:hanging="2"/>
        <w:jc w:val="both"/>
      </w:pPr>
      <w:r>
        <w:t>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+ взвешивание + 2</w:t>
      </w:r>
      <w:r>
        <w:rPr>
          <w:rFonts w:ascii="Noto Sans Symbols" w:eastAsia="Noto Sans Symbols" w:hAnsi="Noto Sans Symbols" w:cs="Noto Sans Symbols"/>
        </w:rPr>
        <w:t>′</w:t>
      </w:r>
      <w:r>
        <w:t xml:space="preserve"> (разница в весе 2,5 кг. и более, св. 60 кг. - 5 кг. и более)</w:t>
      </w:r>
    </w:p>
    <w:p w14:paraId="196D100A" w14:textId="080D219C" w:rsidR="0001268D" w:rsidRPr="0001268D" w:rsidRDefault="0001268D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</w:p>
    <w:p w14:paraId="7B783F36" w14:textId="77777777" w:rsidR="0001268D" w:rsidRPr="0001268D" w:rsidRDefault="0001268D" w:rsidP="0001268D">
      <w:pPr>
        <w:ind w:left="1" w:hanging="3"/>
        <w:jc w:val="both"/>
        <w:rPr>
          <w:sz w:val="28"/>
          <w:szCs w:val="28"/>
        </w:rPr>
      </w:pPr>
      <w:r w:rsidRPr="0001268D">
        <w:rPr>
          <w:b/>
          <w:bCs/>
          <w:sz w:val="28"/>
          <w:szCs w:val="28"/>
        </w:rPr>
        <w:t xml:space="preserve">  Мужчины:</w:t>
      </w:r>
    </w:p>
    <w:tbl>
      <w:tblPr>
        <w:tblW w:w="1020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96"/>
        <w:gridCol w:w="3122"/>
        <w:gridCol w:w="3888"/>
      </w:tblGrid>
      <w:tr w:rsidR="0001268D" w:rsidRPr="0001268D" w14:paraId="05190EA8" w14:textId="77777777" w:rsidTr="0001268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01DD" w14:textId="134BC8EC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4FE1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4759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Кол-во видов программы</w:t>
            </w:r>
          </w:p>
        </w:tc>
      </w:tr>
      <w:tr w:rsidR="0001268D" w:rsidRPr="0001268D" w14:paraId="2DA2CD8F" w14:textId="77777777" w:rsidTr="0001268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F708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70 кг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C9FF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1730331811А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F82D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</w:t>
            </w:r>
          </w:p>
        </w:tc>
      </w:tr>
      <w:tr w:rsidR="0001268D" w:rsidRPr="0001268D" w14:paraId="1B533E89" w14:textId="77777777" w:rsidTr="0001268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C06A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80 кг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77B5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1730371811М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FC05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</w:t>
            </w:r>
          </w:p>
        </w:tc>
      </w:tr>
      <w:tr w:rsidR="0001268D" w:rsidRPr="0001268D" w14:paraId="44F3F35C" w14:textId="77777777" w:rsidTr="0001268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C4C4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90 кг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797C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1730391811М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3B34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</w:t>
            </w:r>
          </w:p>
        </w:tc>
      </w:tr>
      <w:tr w:rsidR="0001268D" w:rsidRPr="0001268D" w14:paraId="4CFD37F6" w14:textId="77777777" w:rsidTr="0001268D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F679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90+ кг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68EE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1730401811М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5EA8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</w:t>
            </w:r>
          </w:p>
        </w:tc>
      </w:tr>
    </w:tbl>
    <w:p w14:paraId="2958A58C" w14:textId="77777777" w:rsidR="0001268D" w:rsidRPr="0001268D" w:rsidRDefault="0001268D" w:rsidP="0001268D">
      <w:pPr>
        <w:ind w:left="1" w:hanging="3"/>
        <w:jc w:val="both"/>
        <w:rPr>
          <w:b/>
          <w:bCs/>
          <w:sz w:val="28"/>
          <w:szCs w:val="28"/>
        </w:rPr>
      </w:pPr>
    </w:p>
    <w:p w14:paraId="48D3A2C8" w14:textId="77777777" w:rsidR="0001268D" w:rsidRPr="0001268D" w:rsidRDefault="0001268D" w:rsidP="0001268D">
      <w:pPr>
        <w:ind w:left="1" w:hanging="3"/>
        <w:jc w:val="both"/>
        <w:rPr>
          <w:sz w:val="28"/>
          <w:szCs w:val="28"/>
        </w:rPr>
      </w:pPr>
      <w:r w:rsidRPr="0001268D">
        <w:rPr>
          <w:b/>
          <w:bCs/>
          <w:sz w:val="28"/>
          <w:szCs w:val="28"/>
        </w:rPr>
        <w:t>Женщины:</w:t>
      </w:r>
    </w:p>
    <w:tbl>
      <w:tblPr>
        <w:tblW w:w="1020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97"/>
        <w:gridCol w:w="3120"/>
        <w:gridCol w:w="3889"/>
      </w:tblGrid>
      <w:tr w:rsidR="0001268D" w:rsidRPr="0001268D" w14:paraId="10DE90C2" w14:textId="77777777" w:rsidTr="0001268D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B1F6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2C5F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F1B0" w14:textId="77777777" w:rsidR="0001268D" w:rsidRPr="0001268D" w:rsidRDefault="0001268D" w:rsidP="00D04200">
            <w:pPr>
              <w:ind w:left="1" w:hanging="3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Кол-во видов программы</w:t>
            </w:r>
          </w:p>
        </w:tc>
      </w:tr>
      <w:tr w:rsidR="0001268D" w:rsidRPr="0001268D" w14:paraId="0DC9A5E2" w14:textId="77777777" w:rsidTr="0001268D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83B4" w14:textId="6A270C54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кг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7DA4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A99C" w14:textId="7710D92A" w:rsidR="0001268D" w:rsidRPr="0001268D" w:rsidRDefault="0001268D" w:rsidP="00D0420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268D" w:rsidRPr="0001268D" w14:paraId="4190171E" w14:textId="77777777" w:rsidTr="0001268D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0F35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60 кг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4EF4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1730291811С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B34C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</w:t>
            </w:r>
          </w:p>
        </w:tc>
      </w:tr>
      <w:tr w:rsidR="0001268D" w:rsidRPr="0001268D" w14:paraId="18697B58" w14:textId="77777777" w:rsidTr="0001268D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AFB1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Свыше 60 кг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F252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1730301811С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DF2C" w14:textId="77777777" w:rsidR="0001268D" w:rsidRPr="0001268D" w:rsidRDefault="0001268D" w:rsidP="00D04200">
            <w:pPr>
              <w:ind w:left="1" w:hanging="3"/>
              <w:jc w:val="both"/>
              <w:rPr>
                <w:sz w:val="28"/>
                <w:szCs w:val="28"/>
              </w:rPr>
            </w:pPr>
            <w:r w:rsidRPr="0001268D">
              <w:rPr>
                <w:sz w:val="28"/>
                <w:szCs w:val="28"/>
              </w:rPr>
              <w:t>1</w:t>
            </w:r>
          </w:p>
        </w:tc>
      </w:tr>
    </w:tbl>
    <w:p w14:paraId="21ADA913" w14:textId="77777777" w:rsidR="0001268D" w:rsidRPr="0001268D" w:rsidRDefault="0001268D" w:rsidP="0001268D">
      <w:pPr>
        <w:ind w:left="1" w:hanging="3"/>
        <w:jc w:val="both"/>
        <w:rPr>
          <w:sz w:val="28"/>
          <w:szCs w:val="28"/>
        </w:rPr>
      </w:pPr>
    </w:p>
    <w:p w14:paraId="312B47C3" w14:textId="74356DE0" w:rsidR="0081718D" w:rsidRDefault="005D27AA" w:rsidP="0001268D">
      <w:pPr>
        <w:ind w:left="0" w:hanging="2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Категория ВЕТЕРАНЫ будут сформированы после поступления всех заявок. </w:t>
      </w:r>
    </w:p>
    <w:p w14:paraId="3D5666D8" w14:textId="77777777" w:rsidR="0081718D" w:rsidRDefault="0081718D" w:rsidP="0001268D">
      <w:pPr>
        <w:ind w:left="0" w:hanging="2"/>
        <w:jc w:val="both"/>
        <w:rPr>
          <w:b/>
          <w:bCs/>
          <w:szCs w:val="28"/>
          <w:u w:val="single"/>
        </w:rPr>
      </w:pPr>
    </w:p>
    <w:p w14:paraId="1E3C0A08" w14:textId="646CCF37" w:rsidR="0001268D" w:rsidRDefault="0001268D" w:rsidP="0001268D">
      <w:pPr>
        <w:ind w:left="0" w:hanging="2"/>
        <w:jc w:val="both"/>
        <w:rPr>
          <w:b/>
          <w:bCs/>
          <w:szCs w:val="28"/>
          <w:lang w:val="x-none"/>
        </w:rPr>
      </w:pPr>
      <w:r>
        <w:rPr>
          <w:b/>
          <w:bCs/>
          <w:szCs w:val="28"/>
          <w:u w:val="single"/>
        </w:rPr>
        <w:t>Регламент поединков.</w:t>
      </w:r>
    </w:p>
    <w:p w14:paraId="00599D5E" w14:textId="77777777" w:rsidR="0001268D" w:rsidRDefault="0001268D" w:rsidP="0001268D">
      <w:pPr>
        <w:ind w:left="0" w:hanging="2"/>
        <w:jc w:val="both"/>
        <w:rPr>
          <w:szCs w:val="28"/>
        </w:rPr>
      </w:pPr>
      <w:r>
        <w:rPr>
          <w:b/>
          <w:bCs/>
          <w:szCs w:val="28"/>
          <w:lang w:val="x-none"/>
        </w:rPr>
        <w:t>Мужчины старше 18 лет:</w:t>
      </w:r>
    </w:p>
    <w:p w14:paraId="08F6C511" w14:textId="77777777" w:rsidR="0001268D" w:rsidRDefault="0001268D" w:rsidP="0001268D">
      <w:pPr>
        <w:ind w:left="0" w:hanging="2"/>
        <w:jc w:val="both"/>
        <w:rPr>
          <w:b/>
          <w:bCs/>
          <w:szCs w:val="28"/>
        </w:rPr>
      </w:pPr>
      <w:r>
        <w:rPr>
          <w:szCs w:val="28"/>
        </w:rPr>
        <w:t>2</w:t>
      </w:r>
      <w:r>
        <w:rPr>
          <w:rFonts w:ascii="Symbol" w:hAnsi="Symbol" w:cs="Symbol"/>
          <w:szCs w:val="28"/>
        </w:rPr>
        <w:t></w:t>
      </w:r>
      <w:r>
        <w:rPr>
          <w:szCs w:val="28"/>
        </w:rPr>
        <w:t xml:space="preserve"> + 2</w:t>
      </w:r>
      <w:r>
        <w:rPr>
          <w:rFonts w:ascii="Symbol" w:hAnsi="Symbol" w:cs="Symbol"/>
          <w:szCs w:val="28"/>
        </w:rPr>
        <w:t></w:t>
      </w:r>
      <w:r>
        <w:rPr>
          <w:szCs w:val="28"/>
        </w:rPr>
        <w:t xml:space="preserve"> + взвешивание + 2</w:t>
      </w:r>
      <w:r>
        <w:rPr>
          <w:rFonts w:ascii="Symbol" w:hAnsi="Symbol" w:cs="Symbol"/>
          <w:szCs w:val="28"/>
        </w:rPr>
        <w:t></w:t>
      </w:r>
      <w:r>
        <w:rPr>
          <w:szCs w:val="28"/>
        </w:rPr>
        <w:t xml:space="preserve"> (разница в весе 5 кг. и более, св. 80 кг - 8 кг. и более)</w:t>
      </w:r>
    </w:p>
    <w:p w14:paraId="7DF2CD34" w14:textId="77777777" w:rsidR="0001268D" w:rsidRDefault="0001268D" w:rsidP="0001268D">
      <w:pPr>
        <w:ind w:left="0" w:hanging="2"/>
        <w:jc w:val="both"/>
        <w:rPr>
          <w:szCs w:val="28"/>
        </w:rPr>
      </w:pPr>
      <w:r>
        <w:rPr>
          <w:b/>
          <w:bCs/>
          <w:szCs w:val="28"/>
        </w:rPr>
        <w:t>Женщины:</w:t>
      </w:r>
    </w:p>
    <w:p w14:paraId="66B73CAA" w14:textId="04E634A2" w:rsidR="0001268D" w:rsidRDefault="0001268D" w:rsidP="0001268D">
      <w:pPr>
        <w:ind w:left="0" w:hanging="2"/>
        <w:jc w:val="both"/>
        <w:rPr>
          <w:color w:val="FF0000"/>
          <w:szCs w:val="28"/>
        </w:rPr>
      </w:pPr>
      <w:r w:rsidRPr="00C9069C">
        <w:rPr>
          <w:color w:val="FF0000"/>
          <w:szCs w:val="28"/>
        </w:rPr>
        <w:t>2</w:t>
      </w:r>
      <w:r w:rsidRPr="00C9069C">
        <w:rPr>
          <w:rFonts w:ascii="Symbol" w:hAnsi="Symbol" w:cs="Symbol"/>
          <w:color w:val="FF0000"/>
          <w:szCs w:val="28"/>
        </w:rPr>
        <w:t></w:t>
      </w:r>
      <w:r w:rsidRPr="00C9069C">
        <w:rPr>
          <w:color w:val="FF0000"/>
          <w:szCs w:val="28"/>
        </w:rPr>
        <w:t xml:space="preserve"> + 2</w:t>
      </w:r>
      <w:r w:rsidRPr="00C9069C">
        <w:rPr>
          <w:rFonts w:ascii="Symbol" w:hAnsi="Symbol" w:cs="Symbol"/>
          <w:color w:val="FF0000"/>
          <w:szCs w:val="28"/>
        </w:rPr>
        <w:t></w:t>
      </w:r>
      <w:r w:rsidRPr="00C9069C">
        <w:rPr>
          <w:color w:val="FF0000"/>
          <w:szCs w:val="28"/>
        </w:rPr>
        <w:t xml:space="preserve"> + взвешивание + 2</w:t>
      </w:r>
      <w:r w:rsidRPr="00C9069C">
        <w:rPr>
          <w:rFonts w:ascii="Symbol" w:hAnsi="Symbol" w:cs="Symbol"/>
          <w:color w:val="FF0000"/>
          <w:szCs w:val="28"/>
        </w:rPr>
        <w:t></w:t>
      </w:r>
      <w:r w:rsidRPr="00C9069C">
        <w:rPr>
          <w:color w:val="FF0000"/>
          <w:szCs w:val="28"/>
        </w:rPr>
        <w:t xml:space="preserve"> (разница в весе 5 кг. и более)</w:t>
      </w:r>
    </w:p>
    <w:p w14:paraId="0E7DCB00" w14:textId="77777777" w:rsidR="0001268D" w:rsidRDefault="0001268D" w:rsidP="0001268D">
      <w:pPr>
        <w:ind w:left="0" w:hanging="2"/>
        <w:jc w:val="both"/>
        <w:rPr>
          <w:color w:val="FF0000"/>
          <w:szCs w:val="28"/>
        </w:rPr>
      </w:pPr>
    </w:p>
    <w:p w14:paraId="725A99FC" w14:textId="77777777" w:rsidR="0001268D" w:rsidRPr="0001268D" w:rsidRDefault="0001268D" w:rsidP="0001268D">
      <w:pPr>
        <w:ind w:left="1" w:hanging="3"/>
        <w:jc w:val="both"/>
        <w:rPr>
          <w:b/>
          <w:bCs/>
          <w:sz w:val="28"/>
          <w:szCs w:val="28"/>
        </w:rPr>
      </w:pPr>
      <w:r w:rsidRPr="0001268D">
        <w:rPr>
          <w:b/>
          <w:bCs/>
          <w:sz w:val="28"/>
          <w:szCs w:val="28"/>
        </w:rPr>
        <w:t>Главный судья соревнований имеет право при большом количестве участников изменить регламент времени поединков в 1-ом и 2-ом круге соревнований, объявив всем представителям и участникам до начала соревнований.</w:t>
      </w:r>
    </w:p>
    <w:p w14:paraId="02C24841" w14:textId="18D2577B" w:rsidR="0001268D" w:rsidRDefault="0001268D" w:rsidP="0001268D">
      <w:pPr>
        <w:ind w:left="0" w:hanging="2"/>
        <w:jc w:val="both"/>
        <w:rPr>
          <w:b/>
          <w:bCs/>
          <w:color w:val="FF0000"/>
          <w:szCs w:val="28"/>
        </w:rPr>
      </w:pPr>
    </w:p>
    <w:p w14:paraId="5872C8B2" w14:textId="468A4BA6" w:rsidR="0001268D" w:rsidRDefault="0001268D" w:rsidP="0001268D">
      <w:pPr>
        <w:ind w:left="0" w:hanging="2"/>
        <w:jc w:val="both"/>
        <w:rPr>
          <w:b/>
          <w:bCs/>
          <w:color w:val="FF0000"/>
          <w:szCs w:val="28"/>
        </w:rPr>
      </w:pPr>
    </w:p>
    <w:p w14:paraId="42850A3A" w14:textId="77777777" w:rsidR="0001268D" w:rsidRPr="00C9069C" w:rsidRDefault="0001268D" w:rsidP="0001268D">
      <w:pPr>
        <w:ind w:left="0" w:hanging="2"/>
        <w:jc w:val="both"/>
        <w:rPr>
          <w:b/>
          <w:bCs/>
          <w:color w:val="FF0000"/>
          <w:szCs w:val="28"/>
        </w:rPr>
      </w:pPr>
    </w:p>
    <w:p w14:paraId="7ACF0634" w14:textId="77777777" w:rsidR="0001268D" w:rsidRDefault="0001268D" w:rsidP="000E4556">
      <w:pPr>
        <w:spacing w:line="240" w:lineRule="auto"/>
        <w:ind w:leftChars="0" w:left="2" w:hanging="2"/>
        <w:jc w:val="both"/>
      </w:pPr>
    </w:p>
    <w:p w14:paraId="61F2C2A4" w14:textId="77777777" w:rsidR="000E4556" w:rsidRDefault="000E4556" w:rsidP="000E4556">
      <w:pPr>
        <w:spacing w:line="240" w:lineRule="auto"/>
        <w:ind w:leftChars="0" w:left="2" w:hanging="2"/>
        <w:jc w:val="both"/>
        <w:rPr>
          <w:b/>
        </w:rPr>
      </w:pPr>
    </w:p>
    <w:p w14:paraId="392203BE" w14:textId="77777777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 и награждение</w:t>
      </w:r>
    </w:p>
    <w:p w14:paraId="68F654A8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определяются в каждой весовой категории.</w:t>
      </w:r>
    </w:p>
    <w:p w14:paraId="4D1A998E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награждаются дипломами, медалями, кубками. </w:t>
      </w:r>
    </w:p>
    <w:p w14:paraId="1081C557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Специальные призы за лучшую технику, волю к победе, и самый короткий бой.</w:t>
      </w:r>
    </w:p>
    <w:p w14:paraId="5D7C4B88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Награждаются три команды дипломами и кубками по итогам суммарного количества призовых мест в личном первенстве.</w:t>
      </w:r>
    </w:p>
    <w:p w14:paraId="046A91B4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 проведении соревнований и итоговые протоколы предоставляются в РОО «Свердловская областная федерация Киокусинкай» </w:t>
      </w:r>
    </w:p>
    <w:p w14:paraId="07644C15" w14:textId="77777777" w:rsidR="000E4556" w:rsidRDefault="000E4556" w:rsidP="000E4556">
      <w:pPr>
        <w:spacing w:line="240" w:lineRule="auto"/>
        <w:ind w:leftChars="0" w:left="2" w:hanging="2"/>
        <w:jc w:val="center"/>
        <w:rPr>
          <w:b/>
        </w:rPr>
      </w:pPr>
    </w:p>
    <w:p w14:paraId="2DC7831E" w14:textId="77777777" w:rsidR="000E4556" w:rsidRDefault="000E4556" w:rsidP="000E4556">
      <w:pPr>
        <w:spacing w:line="240" w:lineRule="auto"/>
        <w:rPr>
          <w:sz w:val="14"/>
          <w:szCs w:val="14"/>
        </w:rPr>
      </w:pPr>
    </w:p>
    <w:p w14:paraId="59FDE64C" w14:textId="77777777" w:rsidR="000E4556" w:rsidRDefault="000E4556" w:rsidP="000E4556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ПРИЕМА УЧАСТНИКОВ СОРЕВНОВАНИЙ И ПОДАЧА ЗАЯВОК</w:t>
      </w:r>
    </w:p>
    <w:p w14:paraId="7C78C7A0" w14:textId="5F82E587" w:rsidR="000E4556" w:rsidRDefault="000E4556" w:rsidP="000E4556">
      <w:pPr>
        <w:numPr>
          <w:ilvl w:val="0"/>
          <w:numId w:val="1"/>
        </w:num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Заявки (см. приложение 1) высылать</w:t>
      </w:r>
      <w:r w:rsidR="00064B76">
        <w:rPr>
          <w:sz w:val="28"/>
          <w:szCs w:val="28"/>
        </w:rPr>
        <w:t xml:space="preserve"> </w:t>
      </w:r>
      <w:r w:rsidR="00064B76" w:rsidRPr="00245880">
        <w:rPr>
          <w:color w:val="auto"/>
          <w:sz w:val="28"/>
          <w:szCs w:val="28"/>
        </w:rPr>
        <w:t>до</w:t>
      </w:r>
      <w:r w:rsidRPr="00245880">
        <w:rPr>
          <w:color w:val="auto"/>
          <w:sz w:val="28"/>
          <w:szCs w:val="28"/>
        </w:rPr>
        <w:t xml:space="preserve"> </w:t>
      </w:r>
      <w:r w:rsidR="00DA0CA7">
        <w:rPr>
          <w:color w:val="auto"/>
          <w:sz w:val="28"/>
          <w:szCs w:val="28"/>
        </w:rPr>
        <w:t>25</w:t>
      </w:r>
      <w:r w:rsidR="00ED45B1" w:rsidRPr="00245880">
        <w:rPr>
          <w:color w:val="auto"/>
          <w:sz w:val="28"/>
          <w:szCs w:val="28"/>
        </w:rPr>
        <w:t xml:space="preserve"> </w:t>
      </w:r>
      <w:r w:rsidR="00B016FA">
        <w:rPr>
          <w:color w:val="auto"/>
          <w:sz w:val="28"/>
          <w:szCs w:val="28"/>
        </w:rPr>
        <w:t>января</w:t>
      </w:r>
      <w:r w:rsidR="00ED45B1" w:rsidRPr="00245880">
        <w:rPr>
          <w:color w:val="auto"/>
          <w:sz w:val="28"/>
          <w:szCs w:val="28"/>
        </w:rPr>
        <w:t xml:space="preserve"> 202</w:t>
      </w:r>
      <w:r w:rsidR="00DA0CA7">
        <w:rPr>
          <w:color w:val="auto"/>
          <w:sz w:val="28"/>
          <w:szCs w:val="28"/>
        </w:rPr>
        <w:t>3</w:t>
      </w:r>
      <w:r w:rsidR="00064B76" w:rsidRPr="00245880">
        <w:rPr>
          <w:color w:val="auto"/>
          <w:sz w:val="28"/>
          <w:szCs w:val="28"/>
        </w:rPr>
        <w:t xml:space="preserve"> г.</w:t>
      </w:r>
    </w:p>
    <w:p w14:paraId="58D6638F" w14:textId="20B04831" w:rsidR="00B016FA" w:rsidRPr="00B016FA" w:rsidRDefault="000E4556" w:rsidP="00B016FA">
      <w:pPr>
        <w:numPr>
          <w:ilvl w:val="0"/>
          <w:numId w:val="1"/>
        </w:num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Жеребьевка будет проводиться заранее, в связи с этим в заявках на участие должны быть указаны точный вес и возраст спортсменов.</w:t>
      </w:r>
    </w:p>
    <w:p w14:paraId="50A618D1" w14:textId="77777777" w:rsidR="000E4556" w:rsidRDefault="000E4556" w:rsidP="000E4556">
      <w:pPr>
        <w:numPr>
          <w:ilvl w:val="0"/>
          <w:numId w:val="1"/>
        </w:num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Заявка считается принятой после подтверждения организаторами соревнований.</w:t>
      </w:r>
    </w:p>
    <w:p w14:paraId="0F12F261" w14:textId="77777777" w:rsidR="000E4556" w:rsidRDefault="000E4556" w:rsidP="000E4556">
      <w:pPr>
        <w:numPr>
          <w:ilvl w:val="0"/>
          <w:numId w:val="1"/>
        </w:num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недостаточного количества спортсменов в весовой категории, главный судья имеет право объединить две весовые категории или определить для спортсменов этой весовой категории бои по круговой системе.</w:t>
      </w:r>
    </w:p>
    <w:p w14:paraId="64E92EA8" w14:textId="77777777" w:rsidR="000E4556" w:rsidRDefault="000E4556" w:rsidP="000E4556">
      <w:pPr>
        <w:numPr>
          <w:ilvl w:val="0"/>
          <w:numId w:val="1"/>
        </w:num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принимаются:</w:t>
      </w:r>
    </w:p>
    <w:p w14:paraId="60AFBE71" w14:textId="77777777" w:rsidR="000E4556" w:rsidRDefault="000E4556" w:rsidP="000E4556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Телефон: (343) 350-26-77, 355-13-20</w:t>
      </w:r>
    </w:p>
    <w:p w14:paraId="5129E5F8" w14:textId="77777777" w:rsidR="000E4556" w:rsidRDefault="000E4556" w:rsidP="000E4556">
      <w:pPr>
        <w:spacing w:line="240" w:lineRule="auto"/>
        <w:ind w:leftChars="0" w:left="3" w:hanging="3"/>
        <w:jc w:val="both"/>
        <w:rPr>
          <w:rStyle w:val="a3"/>
          <w:color w:val="0000FF"/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>
          <w:rPr>
            <w:rStyle w:val="a3"/>
            <w:color w:val="0000FF"/>
            <w:sz w:val="28"/>
            <w:szCs w:val="28"/>
          </w:rPr>
          <w:t>kklub@mail.ru</w:t>
        </w:r>
      </w:hyperlink>
    </w:p>
    <w:p w14:paraId="4F682AAB" w14:textId="77777777" w:rsidR="00FC75B5" w:rsidRDefault="00FC75B5" w:rsidP="00245880">
      <w:pPr>
        <w:spacing w:line="240" w:lineRule="auto"/>
        <w:ind w:leftChars="0" w:left="0" w:firstLineChars="0" w:firstLine="0"/>
        <w:jc w:val="both"/>
        <w:rPr>
          <w:b/>
          <w:bCs/>
        </w:rPr>
      </w:pPr>
    </w:p>
    <w:p w14:paraId="6A39B836" w14:textId="77777777" w:rsidR="00FC75B5" w:rsidRDefault="00FC75B5" w:rsidP="000E4556">
      <w:pPr>
        <w:spacing w:line="240" w:lineRule="auto"/>
        <w:ind w:leftChars="0" w:left="2" w:hanging="2"/>
        <w:jc w:val="both"/>
        <w:rPr>
          <w:b/>
          <w:bCs/>
        </w:rPr>
      </w:pPr>
    </w:p>
    <w:p w14:paraId="435CE481" w14:textId="77777777" w:rsidR="00CC0BCA" w:rsidRDefault="00CC0BCA" w:rsidP="000E4556">
      <w:pPr>
        <w:spacing w:line="240" w:lineRule="auto"/>
        <w:ind w:leftChars="0" w:left="2" w:hanging="2"/>
        <w:jc w:val="both"/>
        <w:rPr>
          <w:rFonts w:ascii="Arial" w:eastAsia="Arial" w:hAnsi="Arial" w:cs="Arial"/>
          <w:sz w:val="28"/>
          <w:szCs w:val="28"/>
        </w:rPr>
      </w:pPr>
      <w:r>
        <w:rPr>
          <w:b/>
          <w:bCs/>
        </w:rPr>
        <w:t>ВНИМАНИЕ! Принимающая сторона вправе отказать спортсмену или команде в участии в турнире.</w:t>
      </w:r>
    </w:p>
    <w:p w14:paraId="5DB7107D" w14:textId="77777777" w:rsidR="000E4556" w:rsidRPr="00245880" w:rsidRDefault="000E4556" w:rsidP="00245880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53006D44" w14:textId="77777777" w:rsidR="000E4556" w:rsidRDefault="000E4556" w:rsidP="000E4556">
      <w:pPr>
        <w:spacing w:line="240" w:lineRule="auto"/>
        <w:ind w:leftChars="0" w:left="3" w:hanging="3"/>
        <w:rPr>
          <w:sz w:val="28"/>
          <w:szCs w:val="28"/>
        </w:rPr>
      </w:pPr>
    </w:p>
    <w:p w14:paraId="526CAC15" w14:textId="30308CFB" w:rsidR="00CC0BCA" w:rsidRDefault="000E4556" w:rsidP="00CC0BCA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является вызовом на соревнование </w:t>
      </w:r>
    </w:p>
    <w:p w14:paraId="2E128E6D" w14:textId="77777777" w:rsidR="00FC75B5" w:rsidRDefault="00FC75B5" w:rsidP="00CC0BCA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14:paraId="18EEBB8D" w14:textId="77777777" w:rsidR="00FC75B5" w:rsidRPr="00CC0BCA" w:rsidRDefault="00FC75B5" w:rsidP="00CC0BCA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14:paraId="75D676D4" w14:textId="77777777" w:rsidR="00B016FA" w:rsidRDefault="00B016FA" w:rsidP="000E4556">
      <w:pPr>
        <w:spacing w:line="240" w:lineRule="auto"/>
        <w:ind w:leftChars="0" w:left="0" w:firstLineChars="0" w:firstLine="0"/>
        <w:jc w:val="right"/>
        <w:rPr>
          <w:sz w:val="28"/>
          <w:szCs w:val="28"/>
        </w:rPr>
      </w:pPr>
    </w:p>
    <w:p w14:paraId="0287DEFF" w14:textId="77777777" w:rsidR="00B016FA" w:rsidRDefault="00B016FA" w:rsidP="000E4556">
      <w:pPr>
        <w:spacing w:line="240" w:lineRule="auto"/>
        <w:ind w:leftChars="0" w:left="0" w:firstLineChars="0" w:firstLine="0"/>
        <w:jc w:val="right"/>
        <w:rPr>
          <w:sz w:val="28"/>
          <w:szCs w:val="28"/>
        </w:rPr>
      </w:pPr>
    </w:p>
    <w:p w14:paraId="78699F82" w14:textId="77777777" w:rsidR="00B016FA" w:rsidRDefault="00B016FA" w:rsidP="000E4556">
      <w:pPr>
        <w:spacing w:line="240" w:lineRule="auto"/>
        <w:ind w:leftChars="0" w:left="0" w:firstLineChars="0" w:firstLine="0"/>
        <w:jc w:val="right"/>
        <w:rPr>
          <w:sz w:val="28"/>
          <w:szCs w:val="28"/>
        </w:rPr>
      </w:pPr>
    </w:p>
    <w:p w14:paraId="6E715439" w14:textId="77777777" w:rsidR="00B016FA" w:rsidRDefault="00B016FA" w:rsidP="000E4556">
      <w:pPr>
        <w:spacing w:line="240" w:lineRule="auto"/>
        <w:ind w:leftChars="0" w:left="0" w:firstLineChars="0" w:firstLine="0"/>
        <w:jc w:val="right"/>
        <w:rPr>
          <w:sz w:val="28"/>
          <w:szCs w:val="28"/>
        </w:rPr>
      </w:pPr>
    </w:p>
    <w:p w14:paraId="17EC285E" w14:textId="77777777" w:rsidR="00B016FA" w:rsidRDefault="00B016FA" w:rsidP="000E4556">
      <w:pPr>
        <w:spacing w:line="240" w:lineRule="auto"/>
        <w:ind w:leftChars="0" w:left="0" w:firstLineChars="0" w:firstLine="0"/>
        <w:jc w:val="right"/>
        <w:rPr>
          <w:sz w:val="28"/>
          <w:szCs w:val="28"/>
        </w:rPr>
      </w:pPr>
    </w:p>
    <w:p w14:paraId="53D89BCF" w14:textId="77777777" w:rsidR="00B42265" w:rsidRDefault="00B42265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61C1457E" w14:textId="77777777" w:rsidR="00B42265" w:rsidRDefault="00B42265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19E654A3" w14:textId="77777777" w:rsidR="00B42265" w:rsidRDefault="00B42265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0A3F94F5" w14:textId="77777777" w:rsidR="00B42265" w:rsidRDefault="00B42265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393A7F26" w14:textId="77777777" w:rsidR="00B42265" w:rsidRDefault="00B42265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12E3EE38" w14:textId="77777777" w:rsidR="00B42265" w:rsidRDefault="00B42265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40338B3D" w14:textId="77777777" w:rsidR="00B42265" w:rsidRDefault="00B42265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67415E9C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53AEB8EF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3232C19C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34D540F5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03CD79AE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2D16B9F5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0C3FBE0A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5FBD0213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7B400321" w14:textId="77777777" w:rsidR="005D27AA" w:rsidRDefault="005D27AA" w:rsidP="00B42265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</w:p>
    <w:p w14:paraId="5352A83E" w14:textId="77777777" w:rsidR="000E4556" w:rsidRDefault="000E4556" w:rsidP="005D27AA">
      <w:pPr>
        <w:tabs>
          <w:tab w:val="left" w:pos="4962"/>
        </w:tabs>
        <w:spacing w:line="240" w:lineRule="auto"/>
        <w:ind w:leftChars="0" w:left="0" w:firstLineChars="0" w:firstLine="0"/>
        <w:rPr>
          <w:b/>
        </w:rPr>
      </w:pPr>
    </w:p>
    <w:p w14:paraId="55885561" w14:textId="77777777" w:rsidR="005D27AA" w:rsidRDefault="005D27AA" w:rsidP="005D27AA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14:paraId="250D3C06" w14:textId="77777777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jc w:val="center"/>
        <w:rPr>
          <w:b/>
        </w:rPr>
      </w:pPr>
    </w:p>
    <w:p w14:paraId="07C4826F" w14:textId="77777777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jc w:val="center"/>
      </w:pPr>
      <w:r>
        <w:rPr>
          <w:b/>
        </w:rPr>
        <w:t>Заявка</w:t>
      </w:r>
    </w:p>
    <w:p w14:paraId="18CC7E0B" w14:textId="77777777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jc w:val="center"/>
        <w:rPr>
          <w:b/>
          <w:sz w:val="32"/>
          <w:szCs w:val="32"/>
        </w:rPr>
      </w:pPr>
      <w:r>
        <w:rPr>
          <w:b/>
        </w:rPr>
        <w:t>На участие команды [</w:t>
      </w:r>
      <w:r>
        <w:rPr>
          <w:b/>
          <w:i/>
        </w:rPr>
        <w:t>город</w:t>
      </w:r>
      <w:r>
        <w:rPr>
          <w:b/>
        </w:rPr>
        <w:t>]</w:t>
      </w:r>
    </w:p>
    <w:p w14:paraId="780C3BCB" w14:textId="1BC099E1" w:rsidR="000E4556" w:rsidRPr="00B42265" w:rsidRDefault="00B42265" w:rsidP="000E4556">
      <w:pPr>
        <w:tabs>
          <w:tab w:val="left" w:pos="4962"/>
        </w:tabs>
        <w:spacing w:line="240" w:lineRule="auto"/>
        <w:ind w:leftChars="0" w:left="3" w:hanging="3"/>
        <w:jc w:val="center"/>
        <w:rPr>
          <w:b/>
          <w:sz w:val="32"/>
          <w:szCs w:val="32"/>
        </w:rPr>
      </w:pPr>
      <w:r w:rsidRPr="00B42265">
        <w:rPr>
          <w:b/>
          <w:sz w:val="32"/>
          <w:szCs w:val="32"/>
        </w:rPr>
        <w:t xml:space="preserve"> Х</w:t>
      </w:r>
      <w:r w:rsidRPr="00B42265">
        <w:rPr>
          <w:b/>
          <w:sz w:val="32"/>
          <w:szCs w:val="32"/>
          <w:lang w:val="en-US"/>
        </w:rPr>
        <w:t>II</w:t>
      </w:r>
      <w:r w:rsidRPr="00B42265">
        <w:rPr>
          <w:b/>
          <w:sz w:val="32"/>
          <w:szCs w:val="32"/>
        </w:rPr>
        <w:t xml:space="preserve"> Кубок Ревды по Киокусинкай </w:t>
      </w:r>
    </w:p>
    <w:p w14:paraId="6432B242" w14:textId="77777777" w:rsidR="00B42265" w:rsidRDefault="00B42265" w:rsidP="000E4556">
      <w:pPr>
        <w:tabs>
          <w:tab w:val="left" w:pos="4962"/>
        </w:tabs>
        <w:spacing w:line="240" w:lineRule="auto"/>
        <w:ind w:leftChars="0" w:left="2" w:hanging="2"/>
        <w:jc w:val="center"/>
        <w:rPr>
          <w:b/>
        </w:rPr>
      </w:pPr>
    </w:p>
    <w:p w14:paraId="567B8B93" w14:textId="4B279758" w:rsidR="00B42265" w:rsidRPr="00B42265" w:rsidRDefault="000E4556" w:rsidP="00B42265">
      <w:pPr>
        <w:pStyle w:val="a4"/>
        <w:tabs>
          <w:tab w:val="left" w:pos="4962"/>
        </w:tabs>
        <w:ind w:hanging="2"/>
        <w:rPr>
          <w:bCs/>
          <w:sz w:val="24"/>
        </w:rPr>
      </w:pPr>
      <w:r w:rsidRPr="00B42265">
        <w:rPr>
          <w:bCs/>
        </w:rPr>
        <w:t>среди  юношей и девушек</w:t>
      </w:r>
      <w:r w:rsidR="005D27AA">
        <w:rPr>
          <w:bCs/>
          <w:lang w:val="ru-RU"/>
        </w:rPr>
        <w:t xml:space="preserve"> (10-11лет), </w:t>
      </w:r>
      <w:r w:rsidRPr="00B42265">
        <w:rPr>
          <w:bCs/>
        </w:rPr>
        <w:t xml:space="preserve"> (12-13 лет), юношей и девушек (14-15 лет), юниоров и девушек 16-17 лет</w:t>
      </w:r>
      <w:r w:rsidR="00B42265" w:rsidRPr="00B42265">
        <w:rPr>
          <w:bCs/>
        </w:rPr>
        <w:t xml:space="preserve">, </w:t>
      </w:r>
      <w:r w:rsidR="00B42265" w:rsidRPr="00B42265">
        <w:rPr>
          <w:bCs/>
          <w:sz w:val="24"/>
        </w:rPr>
        <w:t xml:space="preserve"> </w:t>
      </w:r>
      <w:r w:rsidR="00B42265" w:rsidRPr="00B42265">
        <w:rPr>
          <w:bCs/>
          <w:szCs w:val="30"/>
        </w:rPr>
        <w:t>мужчин и женщин</w:t>
      </w:r>
      <w:r w:rsidR="005D27AA">
        <w:rPr>
          <w:bCs/>
          <w:szCs w:val="30"/>
          <w:lang w:val="ru-RU"/>
        </w:rPr>
        <w:t>, ветераны.</w:t>
      </w:r>
      <w:r w:rsidR="00B42265" w:rsidRPr="00B42265">
        <w:rPr>
          <w:bCs/>
          <w:sz w:val="24"/>
        </w:rPr>
        <w:t xml:space="preserve"> </w:t>
      </w:r>
    </w:p>
    <w:p w14:paraId="085EC5BF" w14:textId="5CA67465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jc w:val="center"/>
        <w:rPr>
          <w:b/>
        </w:rPr>
      </w:pPr>
      <w:r>
        <w:rPr>
          <w:b/>
        </w:rPr>
        <w:t>по Киокусинкай (код вида спорта 1730001411Я)</w:t>
      </w:r>
    </w:p>
    <w:p w14:paraId="36D4F28D" w14:textId="77777777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jc w:val="center"/>
        <w:rPr>
          <w:b/>
        </w:rPr>
      </w:pPr>
      <w:r>
        <w:rPr>
          <w:b/>
        </w:rPr>
        <w:t>группа дисциплин - «Кёкусин», программа - «Кумитэ»</w:t>
      </w:r>
    </w:p>
    <w:p w14:paraId="2269CD9C" w14:textId="77777777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jc w:val="center"/>
        <w:rPr>
          <w:b/>
        </w:rPr>
      </w:pPr>
    </w:p>
    <w:p w14:paraId="5001B0F6" w14:textId="2EB304FF" w:rsidR="000E4556" w:rsidRDefault="00ED45B1" w:rsidP="000E4556">
      <w:pPr>
        <w:spacing w:line="240" w:lineRule="auto"/>
        <w:ind w:leftChars="0" w:left="2" w:hanging="2"/>
        <w:rPr>
          <w:b/>
        </w:rPr>
      </w:pPr>
      <w:r>
        <w:rPr>
          <w:b/>
        </w:rPr>
        <w:tab/>
        <w:t>«______» __________202</w:t>
      </w:r>
      <w:r w:rsidR="00DA0CA7">
        <w:rPr>
          <w:b/>
        </w:rPr>
        <w:t>3</w:t>
      </w:r>
      <w:r w:rsidR="000E4556">
        <w:rPr>
          <w:b/>
        </w:rPr>
        <w:t xml:space="preserve"> г.</w:t>
      </w:r>
      <w:r w:rsidR="000E4556">
        <w:rPr>
          <w:b/>
        </w:rPr>
        <w:tab/>
        <w:t xml:space="preserve">                                </w:t>
      </w:r>
      <w:r w:rsidR="00C2261A">
        <w:rPr>
          <w:b/>
        </w:rPr>
        <w:t xml:space="preserve">    г. Ревда, Свердловская </w:t>
      </w:r>
      <w:r w:rsidR="000E4556">
        <w:rPr>
          <w:b/>
        </w:rPr>
        <w:t xml:space="preserve">область                 </w:t>
      </w:r>
      <w:r w:rsidR="000E4556">
        <w:rPr>
          <w:b/>
        </w:rPr>
        <w:tab/>
      </w:r>
      <w:r w:rsidR="000E4556">
        <w:rPr>
          <w:b/>
        </w:rPr>
        <w:tab/>
      </w:r>
      <w:r w:rsidR="000E4556">
        <w:rPr>
          <w:b/>
        </w:rPr>
        <w:tab/>
      </w:r>
      <w:r w:rsidR="000E4556">
        <w:rPr>
          <w:b/>
        </w:rPr>
        <w:tab/>
      </w:r>
    </w:p>
    <w:p w14:paraId="6BEEBEA8" w14:textId="77777777" w:rsidR="000E4556" w:rsidRDefault="000E4556" w:rsidP="000E4556">
      <w:pPr>
        <w:spacing w:line="240" w:lineRule="auto"/>
        <w:ind w:leftChars="0" w:left="2" w:hanging="2"/>
        <w:jc w:val="center"/>
        <w:rPr>
          <w:b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1915"/>
        <w:gridCol w:w="720"/>
        <w:gridCol w:w="992"/>
        <w:gridCol w:w="628"/>
        <w:gridCol w:w="900"/>
        <w:gridCol w:w="769"/>
        <w:gridCol w:w="1842"/>
        <w:gridCol w:w="2034"/>
      </w:tblGrid>
      <w:tr w:rsidR="000E4556" w14:paraId="76B2FCF5" w14:textId="77777777" w:rsidTr="004F4455">
        <w:trPr>
          <w:trHeight w:val="5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52572" w14:textId="77777777" w:rsidR="000E4556" w:rsidRDefault="000E4556" w:rsidP="004F4455">
            <w:pPr>
              <w:spacing w:line="240" w:lineRule="auto"/>
              <w:ind w:leftChars="0" w:left="2" w:right="-5" w:hanging="2"/>
              <w:jc w:val="center"/>
            </w:pPr>
            <w:r>
              <w:t>№№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A6E56" w14:textId="77777777" w:rsidR="000E4556" w:rsidRDefault="000E4556" w:rsidP="004F4455">
            <w:pPr>
              <w:spacing w:line="240" w:lineRule="auto"/>
              <w:ind w:leftChars="0" w:left="2" w:hanging="2"/>
            </w:pPr>
            <w:r>
              <w:t>Фамилия И.О.</w:t>
            </w:r>
          </w:p>
          <w:p w14:paraId="3977D6F9" w14:textId="77777777" w:rsidR="000E4556" w:rsidRDefault="000E4556" w:rsidP="004F4455">
            <w:pPr>
              <w:spacing w:line="240" w:lineRule="auto"/>
              <w:ind w:leftChars="0" w:left="2" w:hanging="2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EE05B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  <w:r>
              <w:t>Дата рожд.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1CAFE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  <w:r>
              <w:t>Полных лет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53423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  <w:r>
              <w:t>Кю, дан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DEF98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  <w:r>
              <w:t>Разряд, звание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D5BA1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  <w:r>
              <w:t>Вес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11F49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  <w:r>
              <w:t>Тренер(ы)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9F5AE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  <w:r>
              <w:t>Отметка врача</w:t>
            </w:r>
          </w:p>
        </w:tc>
      </w:tr>
      <w:tr w:rsidR="000E4556" w14:paraId="17FC5B31" w14:textId="77777777" w:rsidTr="004F4455">
        <w:trPr>
          <w:trHeight w:val="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9F40A9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05E66" w14:textId="77777777" w:rsidR="000E4556" w:rsidRDefault="000E4556" w:rsidP="004F4455">
            <w:pPr>
              <w:spacing w:line="240" w:lineRule="auto"/>
              <w:ind w:leftChars="0" w:left="2" w:hanging="2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24213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DB6A2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435A1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A0D9F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96614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DD486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EE88E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</w:tr>
      <w:tr w:rsidR="000E4556" w14:paraId="3A441F6D" w14:textId="77777777" w:rsidTr="004F4455">
        <w:trPr>
          <w:trHeight w:val="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324D7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9353A" w14:textId="77777777" w:rsidR="000E4556" w:rsidRDefault="000E4556" w:rsidP="004F4455">
            <w:pPr>
              <w:spacing w:line="240" w:lineRule="auto"/>
              <w:ind w:leftChars="0" w:left="2" w:hanging="2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BEC35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163B9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BB270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91A7A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97F1B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DFEE9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8EACB" w14:textId="77777777" w:rsidR="000E4556" w:rsidRDefault="000E4556" w:rsidP="004F4455">
            <w:pPr>
              <w:spacing w:line="240" w:lineRule="auto"/>
              <w:ind w:leftChars="0" w:left="2" w:hanging="2"/>
              <w:jc w:val="center"/>
            </w:pPr>
          </w:p>
        </w:tc>
      </w:tr>
    </w:tbl>
    <w:p w14:paraId="62765C7B" w14:textId="77777777" w:rsidR="000E4556" w:rsidRDefault="000E4556" w:rsidP="000E4556">
      <w:pPr>
        <w:spacing w:line="240" w:lineRule="auto"/>
        <w:ind w:leftChars="0" w:left="3" w:hanging="3"/>
        <w:rPr>
          <w:rFonts w:ascii="Arial" w:eastAsia="Arial" w:hAnsi="Arial" w:cs="Arial"/>
          <w:sz w:val="28"/>
          <w:szCs w:val="28"/>
        </w:rPr>
      </w:pPr>
    </w:p>
    <w:p w14:paraId="71C6CA40" w14:textId="77777777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rPr>
          <w:b/>
        </w:rPr>
      </w:pPr>
      <w:r>
        <w:rPr>
          <w:b/>
        </w:rPr>
        <w:t>Печать медицинского учреждения:</w:t>
      </w:r>
    </w:p>
    <w:p w14:paraId="7249E4D8" w14:textId="77777777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rPr>
          <w:b/>
        </w:rPr>
      </w:pPr>
      <w:r>
        <w:rPr>
          <w:b/>
        </w:rPr>
        <w:t>Всего допущено к соревнованиям спортсменов:</w:t>
      </w:r>
    </w:p>
    <w:p w14:paraId="17DD2C61" w14:textId="77777777" w:rsidR="000E4556" w:rsidRDefault="000E4556" w:rsidP="000E4556">
      <w:pPr>
        <w:tabs>
          <w:tab w:val="left" w:pos="4962"/>
        </w:tabs>
        <w:spacing w:line="240" w:lineRule="auto"/>
        <w:ind w:leftChars="0" w:left="2" w:hanging="2"/>
        <w:rPr>
          <w:b/>
          <w:sz w:val="32"/>
          <w:szCs w:val="32"/>
        </w:rPr>
      </w:pPr>
      <w:r>
        <w:rPr>
          <w:b/>
        </w:rPr>
        <w:t xml:space="preserve">Руководитель региональной организации: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Печать</w:t>
      </w:r>
    </w:p>
    <w:p w14:paraId="1AFC4D19" w14:textId="77777777" w:rsidR="00346B65" w:rsidRDefault="00346B65" w:rsidP="00346B65">
      <w:pPr>
        <w:keepNext/>
        <w:spacing w:line="240" w:lineRule="auto"/>
        <w:ind w:leftChars="0" w:left="0" w:firstLineChars="0" w:firstLine="0"/>
        <w:jc w:val="center"/>
        <w:rPr>
          <w:b/>
          <w:i/>
        </w:rPr>
      </w:pPr>
    </w:p>
    <w:p w14:paraId="5C2672F9" w14:textId="77777777" w:rsidR="00346B65" w:rsidRDefault="00346B65" w:rsidP="00346B65">
      <w:pPr>
        <w:keepNext/>
        <w:spacing w:line="240" w:lineRule="auto"/>
        <w:ind w:leftChars="0" w:left="0" w:firstLineChars="0" w:firstLine="0"/>
        <w:rPr>
          <w:b/>
          <w:i/>
        </w:rPr>
      </w:pPr>
    </w:p>
    <w:p w14:paraId="4A15B1D1" w14:textId="77777777" w:rsidR="00346B65" w:rsidRDefault="00346B65" w:rsidP="00346B65">
      <w:pPr>
        <w:keepNext/>
        <w:spacing w:line="240" w:lineRule="auto"/>
        <w:ind w:leftChars="0" w:left="0" w:firstLineChars="0" w:firstLine="0"/>
        <w:rPr>
          <w:b/>
          <w:i/>
        </w:rPr>
      </w:pPr>
    </w:p>
    <w:p w14:paraId="4DA86C21" w14:textId="77777777" w:rsidR="000E4556" w:rsidRDefault="000E4556" w:rsidP="00B016FA">
      <w:pPr>
        <w:keepNext/>
        <w:spacing w:line="240" w:lineRule="auto"/>
        <w:ind w:leftChars="0" w:left="0" w:firstLineChars="0" w:firstLine="0"/>
        <w:jc w:val="right"/>
        <w:rPr>
          <w:b/>
          <w:i/>
        </w:rPr>
      </w:pPr>
      <w:r>
        <w:rPr>
          <w:b/>
          <w:i/>
        </w:rPr>
        <w:t>Приложение 2</w:t>
      </w:r>
    </w:p>
    <w:p w14:paraId="51490881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center"/>
      </w:pPr>
      <w:r>
        <w:rPr>
          <w:b/>
        </w:rPr>
        <w:t>РАСПИСКА</w:t>
      </w:r>
    </w:p>
    <w:p w14:paraId="79D81786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</w:pPr>
      <w:r>
        <w:rPr>
          <w:b/>
        </w:rPr>
        <w:t>РОДИТЕЛИ:</w:t>
      </w:r>
    </w:p>
    <w:p w14:paraId="720B67A3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  <w:rPr>
          <w:rFonts w:ascii="Arial" w:eastAsia="Arial" w:hAnsi="Arial" w:cs="Arial"/>
          <w:sz w:val="28"/>
          <w:szCs w:val="28"/>
        </w:rPr>
      </w:pPr>
      <w:r>
        <w:rPr>
          <w:b/>
        </w:rPr>
        <w:tab/>
      </w:r>
      <w:r>
        <w:t>Я, _____________________________________________________________________,</w:t>
      </w:r>
    </w:p>
    <w:p w14:paraId="3A93D113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  <w:rPr>
          <w:rFonts w:ascii="Arial" w:eastAsia="Arial" w:hAnsi="Arial" w:cs="Arial"/>
          <w:sz w:val="28"/>
          <w:szCs w:val="28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Отец/мать</w:t>
      </w:r>
      <w:r>
        <w:rPr>
          <w:i/>
        </w:rPr>
        <w:tab/>
      </w:r>
      <w:r>
        <w:rPr>
          <w:i/>
        </w:rPr>
        <w:tab/>
        <w:t>Фамилия, имя, отчество</w:t>
      </w:r>
    </w:p>
    <w:p w14:paraId="53C89F4A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  <w:r>
        <w:t>паспорт:</w:t>
      </w:r>
    </w:p>
    <w:p w14:paraId="5293CE78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  <w:r>
        <w:t>серия _________, номер __________, выдан ___________________________, дата ________</w:t>
      </w:r>
    </w:p>
    <w:p w14:paraId="0B64C3B7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  <w:r>
        <w:t>разрешаю своему (ей) сыну (дочери) ______________________________________________</w:t>
      </w:r>
    </w:p>
    <w:p w14:paraId="33B4E918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  <w:rPr>
          <w:rFonts w:ascii="Arial" w:eastAsia="Arial" w:hAnsi="Arial" w:cs="Arial"/>
          <w:sz w:val="28"/>
          <w:szCs w:val="2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фамилия, имя, отчество</w:t>
      </w:r>
    </w:p>
    <w:p w14:paraId="3E5F1E9A" w14:textId="48E5E6C1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  <w:rPr>
          <w:rFonts w:ascii="Arial" w:eastAsia="Arial" w:hAnsi="Arial" w:cs="Arial"/>
          <w:sz w:val="28"/>
          <w:szCs w:val="28"/>
        </w:rPr>
      </w:pPr>
      <w:r>
        <w:t xml:space="preserve">дата рождения _______________ принять участие в </w:t>
      </w:r>
      <w:r w:rsidR="00B42265">
        <w:t>Х</w:t>
      </w:r>
      <w:r w:rsidR="00B42265">
        <w:rPr>
          <w:lang w:val="en-US"/>
        </w:rPr>
        <w:t>II</w:t>
      </w:r>
      <w:r w:rsidR="005D27AA">
        <w:rPr>
          <w:lang w:val="en-US"/>
        </w:rPr>
        <w:t>I</w:t>
      </w:r>
      <w:r w:rsidR="00B42265" w:rsidRPr="00B42265">
        <w:t xml:space="preserve"> </w:t>
      </w:r>
      <w:r w:rsidR="00B42265">
        <w:t>Кубок Ревды</w:t>
      </w:r>
      <w:r>
        <w:t xml:space="preserve"> по Киокусинкай (кумитэ) среди юношей и девушек 12-15 лет, юниоров и юниоро</w:t>
      </w:r>
      <w:r w:rsidR="00ED45B1">
        <w:t xml:space="preserve">к 16-17 лет, </w:t>
      </w:r>
      <w:r w:rsidR="00B016FA">
        <w:t>0</w:t>
      </w:r>
      <w:r w:rsidR="00DA0CA7">
        <w:t>5</w:t>
      </w:r>
      <w:r w:rsidR="00ED45B1">
        <w:t>.</w:t>
      </w:r>
      <w:r w:rsidR="00B016FA">
        <w:t xml:space="preserve"> </w:t>
      </w:r>
      <w:r w:rsidR="00ED45B1">
        <w:t>02. 202</w:t>
      </w:r>
      <w:r w:rsidR="00DA0CA7">
        <w:t>3</w:t>
      </w:r>
      <w:r>
        <w:t xml:space="preserve"> г.</w:t>
      </w:r>
    </w:p>
    <w:p w14:paraId="6225CE76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  <w:r>
        <w:t>В случае получения травм, претензий к организаторам турнира не имею.</w:t>
      </w:r>
    </w:p>
    <w:p w14:paraId="5F6E80DF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</w:p>
    <w:p w14:paraId="2D52DC74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  <w:r>
        <w:tab/>
      </w:r>
      <w:r>
        <w:tab/>
        <w:t>Дата: ____________</w:t>
      </w:r>
      <w:r>
        <w:tab/>
      </w:r>
      <w:r>
        <w:tab/>
      </w:r>
      <w:r>
        <w:tab/>
      </w:r>
      <w:r>
        <w:tab/>
        <w:t>Подпись: _____________</w:t>
      </w:r>
    </w:p>
    <w:p w14:paraId="5EE02821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</w:p>
    <w:p w14:paraId="58705998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</w:pPr>
      <w:r>
        <w:rPr>
          <w:b/>
          <w:smallCaps/>
        </w:rPr>
        <w:t>СПОРТСМЕН:</w:t>
      </w:r>
    </w:p>
    <w:p w14:paraId="692A13BA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  <w:rPr>
          <w:rFonts w:ascii="Arial" w:eastAsia="Arial" w:hAnsi="Arial" w:cs="Arial"/>
          <w:sz w:val="28"/>
          <w:szCs w:val="28"/>
        </w:rPr>
      </w:pPr>
      <w:r>
        <w:rPr>
          <w:b/>
        </w:rPr>
        <w:tab/>
      </w:r>
      <w:r>
        <w:t>Я, _____________________________________________________________________,</w:t>
      </w:r>
    </w:p>
    <w:p w14:paraId="0E43BBE9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  <w:rPr>
          <w:rFonts w:ascii="Arial" w:eastAsia="Arial" w:hAnsi="Arial" w:cs="Arial"/>
          <w:sz w:val="28"/>
          <w:szCs w:val="28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Фамилия, имя, отчество спортсмена</w:t>
      </w:r>
    </w:p>
    <w:p w14:paraId="578C9E5A" w14:textId="7DC990E9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  <w:rPr>
          <w:rFonts w:ascii="Arial" w:eastAsia="Arial" w:hAnsi="Arial" w:cs="Arial"/>
          <w:sz w:val="28"/>
          <w:szCs w:val="28"/>
        </w:rPr>
      </w:pPr>
      <w:r>
        <w:t xml:space="preserve">знаю и понимаю Правила проведения соревнований по Киокусинкай и обязуюсь их выполнять </w:t>
      </w:r>
      <w:r w:rsidR="00B42265">
        <w:t>Х</w:t>
      </w:r>
      <w:r w:rsidR="00B42265">
        <w:rPr>
          <w:lang w:val="en-US"/>
        </w:rPr>
        <w:t>I</w:t>
      </w:r>
      <w:r w:rsidR="00B42265" w:rsidRPr="00B42265">
        <w:t xml:space="preserve"> </w:t>
      </w:r>
      <w:r w:rsidR="00B42265">
        <w:t xml:space="preserve">Кубок Ревды </w:t>
      </w:r>
      <w:r>
        <w:t>по Киокусинкай (кумитэ) среди юношей и девушек 12-15 лет, юнио</w:t>
      </w:r>
      <w:r w:rsidR="00B77300">
        <w:t>ров и юниорок</w:t>
      </w:r>
      <w:r w:rsidR="00ED45B1">
        <w:t xml:space="preserve"> 16-17 лет, </w:t>
      </w:r>
      <w:r w:rsidR="00B016FA">
        <w:t>0</w:t>
      </w:r>
      <w:r w:rsidR="00DA0CA7">
        <w:t>5</w:t>
      </w:r>
      <w:r w:rsidR="00064B76">
        <w:t>.02.</w:t>
      </w:r>
      <w:r w:rsidR="00ED45B1">
        <w:t>202</w:t>
      </w:r>
      <w:r w:rsidR="00DA0CA7">
        <w:t>3</w:t>
      </w:r>
      <w:r>
        <w:t xml:space="preserve"> г..</w:t>
      </w:r>
    </w:p>
    <w:p w14:paraId="48A3D230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3" w:hanging="3"/>
        <w:jc w:val="both"/>
        <w:rPr>
          <w:rFonts w:ascii="Arial" w:eastAsia="Arial" w:hAnsi="Arial" w:cs="Arial"/>
          <w:sz w:val="28"/>
          <w:szCs w:val="28"/>
        </w:rPr>
      </w:pPr>
    </w:p>
    <w:p w14:paraId="4FC36011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  <w:r>
        <w:tab/>
        <w:t>Дата: ____________</w:t>
      </w:r>
      <w:r>
        <w:tab/>
      </w:r>
      <w:r>
        <w:tab/>
      </w:r>
      <w:r>
        <w:tab/>
      </w:r>
      <w:r>
        <w:tab/>
        <w:t>Подпись: _____________</w:t>
      </w:r>
    </w:p>
    <w:p w14:paraId="154943D8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jc w:val="both"/>
      </w:pPr>
    </w:p>
    <w:p w14:paraId="36BC7CE0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  <w:rPr>
          <w:rFonts w:ascii="Arial" w:eastAsia="Arial" w:hAnsi="Arial" w:cs="Arial"/>
          <w:sz w:val="28"/>
          <w:szCs w:val="28"/>
        </w:rPr>
      </w:pPr>
      <w:r>
        <w:rPr>
          <w:b/>
          <w:smallCaps/>
        </w:rPr>
        <w:t xml:space="preserve">ТРЕНЕР: </w:t>
      </w:r>
      <w:r>
        <w:t>Подписи родителей и спортсмена удостоверяю.</w:t>
      </w:r>
    </w:p>
    <w:p w14:paraId="780F7B2F" w14:textId="77777777" w:rsidR="000E4556" w:rsidRDefault="000E4556" w:rsidP="000E45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2" w:hanging="2"/>
      </w:pPr>
    </w:p>
    <w:p w14:paraId="04F5A3CD" w14:textId="1B35D9E8" w:rsidR="00C80C2C" w:rsidRDefault="000E4556" w:rsidP="000E4556">
      <w:pPr>
        <w:ind w:left="0" w:hanging="2"/>
      </w:pPr>
      <w:r>
        <w:tab/>
      </w:r>
      <w:r>
        <w:tab/>
        <w:t>Дата: ____________</w:t>
      </w:r>
      <w:r>
        <w:tab/>
      </w:r>
      <w:r>
        <w:tab/>
      </w:r>
      <w:r>
        <w:tab/>
      </w:r>
      <w:r>
        <w:tab/>
        <w:t>Подпись</w:t>
      </w:r>
    </w:p>
    <w:p w14:paraId="7BF5627C" w14:textId="0FD01AA6" w:rsidR="0001268D" w:rsidRDefault="0001268D" w:rsidP="000E4556">
      <w:pPr>
        <w:ind w:left="0" w:hanging="2"/>
      </w:pPr>
    </w:p>
    <w:p w14:paraId="20C7A4EA" w14:textId="4C79BABC" w:rsidR="0001268D" w:rsidRDefault="0001268D" w:rsidP="005D27AA">
      <w:pPr>
        <w:ind w:leftChars="0" w:left="0" w:firstLineChars="0" w:firstLine="0"/>
        <w:jc w:val="right"/>
      </w:pPr>
      <w:r>
        <w:rPr>
          <w:b/>
          <w:i/>
        </w:rPr>
        <w:t>Приложение 3</w:t>
      </w:r>
    </w:p>
    <w:p w14:paraId="260E5C15" w14:textId="2822899B" w:rsidR="0001268D" w:rsidRDefault="0001268D" w:rsidP="0001268D">
      <w:pPr>
        <w:ind w:left="0" w:hanging="2"/>
        <w:jc w:val="right"/>
      </w:pPr>
      <w:r>
        <w:t xml:space="preserve">  Главному судье </w:t>
      </w:r>
      <w:r w:rsidR="00B42265">
        <w:t>В</w:t>
      </w:r>
      <w:r>
        <w:t>.</w:t>
      </w:r>
      <w:r w:rsidR="00B42265">
        <w:t>Л</w:t>
      </w:r>
      <w:r>
        <w:t>.</w:t>
      </w:r>
      <w:r w:rsidR="00B42265">
        <w:t xml:space="preserve"> </w:t>
      </w:r>
      <w:r>
        <w:t>Бу</w:t>
      </w:r>
      <w:r w:rsidR="00B42265">
        <w:t>гуеву</w:t>
      </w:r>
    </w:p>
    <w:p w14:paraId="0FEF5884" w14:textId="77777777" w:rsidR="0001268D" w:rsidRDefault="0001268D" w:rsidP="0001268D">
      <w:pPr>
        <w:ind w:left="0" w:hanging="2"/>
        <w:jc w:val="right"/>
      </w:pPr>
    </w:p>
    <w:p w14:paraId="6C236CFC" w14:textId="77777777" w:rsidR="0001268D" w:rsidRDefault="0001268D" w:rsidP="0001268D">
      <w:pPr>
        <w:ind w:left="0" w:hanging="2"/>
        <w:jc w:val="right"/>
      </w:pPr>
      <w:r>
        <w:t xml:space="preserve">                                                                                    от______________________________________</w:t>
      </w:r>
    </w:p>
    <w:p w14:paraId="2618DFC2" w14:textId="77777777" w:rsidR="0001268D" w:rsidRDefault="0001268D" w:rsidP="0001268D">
      <w:pPr>
        <w:ind w:left="0" w:hanging="2"/>
        <w:jc w:val="right"/>
      </w:pPr>
    </w:p>
    <w:p w14:paraId="234CD1A5" w14:textId="77777777" w:rsidR="0001268D" w:rsidRDefault="0001268D" w:rsidP="0001268D">
      <w:pPr>
        <w:ind w:left="0" w:hanging="2"/>
        <w:jc w:val="right"/>
      </w:pPr>
      <w:r>
        <w:t>Паспорт серия ___________ № _____________</w:t>
      </w:r>
    </w:p>
    <w:p w14:paraId="55137B4F" w14:textId="77777777" w:rsidR="0001268D" w:rsidRDefault="0001268D" w:rsidP="0001268D">
      <w:pPr>
        <w:ind w:left="0" w:hanging="2"/>
        <w:jc w:val="right"/>
      </w:pPr>
    </w:p>
    <w:p w14:paraId="676E73C4" w14:textId="77777777" w:rsidR="0001268D" w:rsidRDefault="0001268D" w:rsidP="0001268D">
      <w:pPr>
        <w:ind w:left="0" w:hanging="2"/>
        <w:jc w:val="right"/>
      </w:pPr>
      <w:r>
        <w:t>Кем и когда выдан________________________</w:t>
      </w:r>
    </w:p>
    <w:p w14:paraId="135C1FE4" w14:textId="77777777" w:rsidR="0001268D" w:rsidRDefault="0001268D" w:rsidP="0001268D">
      <w:pPr>
        <w:ind w:left="0" w:hanging="2"/>
      </w:pPr>
    </w:p>
    <w:p w14:paraId="504020B4" w14:textId="77777777" w:rsidR="0001268D" w:rsidRDefault="0001268D" w:rsidP="0001268D">
      <w:pPr>
        <w:ind w:left="0" w:hanging="2"/>
      </w:pPr>
    </w:p>
    <w:p w14:paraId="4733800B" w14:textId="77777777" w:rsidR="0001268D" w:rsidRDefault="0001268D" w:rsidP="0001268D">
      <w:pPr>
        <w:ind w:left="0" w:hanging="2"/>
      </w:pPr>
    </w:p>
    <w:p w14:paraId="1DC3F9FE" w14:textId="77777777" w:rsidR="0001268D" w:rsidRDefault="0001268D" w:rsidP="0001268D">
      <w:pPr>
        <w:ind w:left="0" w:hanging="2"/>
        <w:rPr>
          <w:b/>
        </w:rPr>
      </w:pPr>
      <w:r>
        <w:t xml:space="preserve">                                                    </w:t>
      </w:r>
    </w:p>
    <w:p w14:paraId="025A5081" w14:textId="77777777" w:rsidR="0001268D" w:rsidRDefault="0001268D" w:rsidP="0001268D">
      <w:pPr>
        <w:ind w:left="0" w:hanging="2"/>
        <w:jc w:val="center"/>
      </w:pPr>
      <w:r>
        <w:rPr>
          <w:b/>
        </w:rPr>
        <w:t>ЗАЯВЛЕНИЕ</w:t>
      </w:r>
    </w:p>
    <w:p w14:paraId="5DCF266D" w14:textId="77777777" w:rsidR="0001268D" w:rsidRDefault="0001268D" w:rsidP="0001268D">
      <w:pPr>
        <w:ind w:left="0" w:hanging="2"/>
        <w:jc w:val="center"/>
      </w:pPr>
    </w:p>
    <w:p w14:paraId="6F01FAF7" w14:textId="77777777" w:rsidR="0001268D" w:rsidRDefault="0001268D" w:rsidP="0001268D">
      <w:pPr>
        <w:ind w:left="0" w:hanging="2"/>
        <w:jc w:val="both"/>
      </w:pPr>
    </w:p>
    <w:p w14:paraId="3A05BEA1" w14:textId="77777777" w:rsidR="0001268D" w:rsidRDefault="0001268D" w:rsidP="0001268D">
      <w:pPr>
        <w:ind w:left="0" w:hanging="2"/>
        <w:jc w:val="both"/>
        <w:rPr>
          <w:sz w:val="20"/>
        </w:rPr>
      </w:pPr>
      <w:r>
        <w:t>Прошу Вас допустить меня __________________________________________________</w:t>
      </w:r>
    </w:p>
    <w:p w14:paraId="096F0BB8" w14:textId="77777777" w:rsidR="0001268D" w:rsidRDefault="0001268D" w:rsidP="0001268D">
      <w:pPr>
        <w:ind w:left="0" w:hanging="2"/>
        <w:jc w:val="both"/>
      </w:pPr>
      <w:r>
        <w:rPr>
          <w:sz w:val="20"/>
        </w:rPr>
        <w:t>(Ф.И.О.)</w:t>
      </w:r>
    </w:p>
    <w:p w14:paraId="04215489" w14:textId="67D7F458" w:rsidR="0001268D" w:rsidRDefault="0001268D" w:rsidP="0001268D">
      <w:pPr>
        <w:ind w:left="0" w:hanging="2"/>
        <w:jc w:val="both"/>
      </w:pPr>
      <w:r>
        <w:t xml:space="preserve">________________________________________________________________________________к участию в Чемпионате </w:t>
      </w:r>
      <w:r w:rsidR="00B42265" w:rsidRPr="00B42265">
        <w:t xml:space="preserve"> </w:t>
      </w:r>
      <w:r w:rsidR="00B42265">
        <w:rPr>
          <w:lang w:val="en-US"/>
        </w:rPr>
        <w:t>XII</w:t>
      </w:r>
      <w:r w:rsidR="005D27AA">
        <w:rPr>
          <w:lang w:val="en-US"/>
        </w:rPr>
        <w:t>I</w:t>
      </w:r>
      <w:r w:rsidR="00B42265" w:rsidRPr="00B42265">
        <w:t xml:space="preserve"> </w:t>
      </w:r>
      <w:r w:rsidR="00B42265">
        <w:t xml:space="preserve">Кубок Ревды </w:t>
      </w:r>
      <w:r>
        <w:t xml:space="preserve">по </w:t>
      </w:r>
      <w:r w:rsidR="00B42265">
        <w:t>К</w:t>
      </w:r>
      <w:r>
        <w:t xml:space="preserve">иокусинкай среди мужчин и женщин «кёкусин-весовая категория», который состоится </w:t>
      </w:r>
      <w:r w:rsidR="00B42265">
        <w:t>0</w:t>
      </w:r>
      <w:r w:rsidR="00DA0CA7">
        <w:t>5</w:t>
      </w:r>
      <w:r>
        <w:t xml:space="preserve"> </w:t>
      </w:r>
      <w:r w:rsidR="00B42265">
        <w:t>февраля</w:t>
      </w:r>
      <w:r>
        <w:t xml:space="preserve"> 202</w:t>
      </w:r>
      <w:r w:rsidR="00DA0CA7">
        <w:t>3</w:t>
      </w:r>
      <w:r>
        <w:t xml:space="preserve"> года в </w:t>
      </w:r>
      <w:r>
        <w:rPr>
          <w:bCs/>
        </w:rPr>
        <w:t xml:space="preserve">городе </w:t>
      </w:r>
      <w:r w:rsidR="00B42265">
        <w:rPr>
          <w:bCs/>
        </w:rPr>
        <w:t>Ревде</w:t>
      </w:r>
      <w:r>
        <w:rPr>
          <w:bCs/>
        </w:rPr>
        <w:t xml:space="preserve">, по адресу: ул. </w:t>
      </w:r>
      <w:r w:rsidR="00B42265">
        <w:rPr>
          <w:bCs/>
        </w:rPr>
        <w:t>Спортивная 4</w:t>
      </w:r>
      <w:r>
        <w:rPr>
          <w:bCs/>
        </w:rPr>
        <w:t>, спортивный комплекс «</w:t>
      </w:r>
      <w:r w:rsidR="00B42265">
        <w:rPr>
          <w:bCs/>
        </w:rPr>
        <w:t>Темп</w:t>
      </w:r>
      <w:r>
        <w:rPr>
          <w:bCs/>
        </w:rPr>
        <w:t>».</w:t>
      </w:r>
    </w:p>
    <w:p w14:paraId="0DB4B236" w14:textId="77777777" w:rsidR="0001268D" w:rsidRDefault="0001268D" w:rsidP="0001268D">
      <w:pPr>
        <w:pStyle w:val="3"/>
        <w:numPr>
          <w:ilvl w:val="2"/>
          <w:numId w:val="5"/>
        </w:numPr>
        <w:ind w:left="0" w:hanging="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14:paraId="68257C0F" w14:textId="77777777" w:rsidR="0001268D" w:rsidRDefault="0001268D" w:rsidP="0001268D">
      <w:pPr>
        <w:tabs>
          <w:tab w:val="left" w:pos="3420"/>
          <w:tab w:val="left" w:pos="6300"/>
          <w:tab w:val="left" w:pos="9900"/>
        </w:tabs>
        <w:ind w:left="0" w:hanging="2"/>
        <w:jc w:val="both"/>
      </w:pPr>
      <w:r>
        <w:t>С правилами соревнований по Киокусинкай ознакомлен,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14:paraId="01153F5E" w14:textId="77777777" w:rsidR="0001268D" w:rsidRDefault="0001268D" w:rsidP="0001268D">
      <w:pPr>
        <w:tabs>
          <w:tab w:val="left" w:pos="3420"/>
          <w:tab w:val="left" w:pos="6300"/>
          <w:tab w:val="left" w:pos="9900"/>
        </w:tabs>
        <w:ind w:left="0" w:hanging="2"/>
        <w:jc w:val="both"/>
      </w:pPr>
    </w:p>
    <w:p w14:paraId="272CAC8D" w14:textId="77777777" w:rsidR="0001268D" w:rsidRDefault="0001268D" w:rsidP="0001268D">
      <w:pPr>
        <w:tabs>
          <w:tab w:val="left" w:pos="3420"/>
          <w:tab w:val="left" w:pos="6300"/>
          <w:tab w:val="left" w:pos="9900"/>
        </w:tabs>
        <w:ind w:left="0" w:hanging="2"/>
        <w:jc w:val="both"/>
        <w:rPr>
          <w:i/>
        </w:rPr>
      </w:pPr>
      <w:r>
        <w:t>_________________________________________________   __________________</w:t>
      </w:r>
    </w:p>
    <w:p w14:paraId="77E467ED" w14:textId="77777777" w:rsidR="0001268D" w:rsidRDefault="0001268D" w:rsidP="0001268D">
      <w:pPr>
        <w:tabs>
          <w:tab w:val="left" w:pos="5760"/>
        </w:tabs>
        <w:ind w:left="0" w:hanging="2"/>
      </w:pPr>
      <w:r>
        <w:rPr>
          <w:i/>
        </w:rPr>
        <w:t xml:space="preserve">                     Фамилия, Имя, Отчество собственноручно                          подпись</w:t>
      </w:r>
    </w:p>
    <w:p w14:paraId="1073D81D" w14:textId="77777777" w:rsidR="0001268D" w:rsidRDefault="0001268D" w:rsidP="0001268D">
      <w:pPr>
        <w:ind w:left="0" w:hanging="2"/>
        <w:jc w:val="both"/>
      </w:pPr>
      <w:r>
        <w:t xml:space="preserve">                                                                                                               </w:t>
      </w:r>
    </w:p>
    <w:p w14:paraId="473686B5" w14:textId="77777777" w:rsidR="0001268D" w:rsidRDefault="0001268D" w:rsidP="0001268D">
      <w:pPr>
        <w:ind w:left="0" w:hanging="2"/>
        <w:jc w:val="both"/>
        <w:rPr>
          <w:i/>
        </w:rPr>
      </w:pPr>
      <w:r>
        <w:t xml:space="preserve">                                                                                                                 __________________</w:t>
      </w:r>
    </w:p>
    <w:p w14:paraId="11DAB41C" w14:textId="77777777" w:rsidR="0001268D" w:rsidRDefault="0001268D" w:rsidP="0001268D">
      <w:pPr>
        <w:ind w:left="0" w:hanging="2"/>
        <w:jc w:val="both"/>
      </w:pPr>
      <w:r>
        <w:rPr>
          <w:i/>
        </w:rPr>
        <w:t xml:space="preserve">                                                                                                                           дата</w:t>
      </w:r>
    </w:p>
    <w:p w14:paraId="0E3C4E4C" w14:textId="77777777" w:rsidR="0001268D" w:rsidRDefault="0001268D" w:rsidP="0001268D">
      <w:pPr>
        <w:ind w:left="0" w:hanging="2"/>
      </w:pPr>
    </w:p>
    <w:p w14:paraId="7B73B3DA" w14:textId="77777777" w:rsidR="0001268D" w:rsidRDefault="0001268D" w:rsidP="000E4556">
      <w:pPr>
        <w:ind w:left="0" w:hanging="2"/>
      </w:pPr>
    </w:p>
    <w:sectPr w:rsidR="0001268D" w:rsidSect="0024588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x-none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3" w15:restartNumberingAfterBreak="0">
    <w:nsid w:val="5A176539"/>
    <w:multiLevelType w:val="hybridMultilevel"/>
    <w:tmpl w:val="EF62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32E2"/>
    <w:multiLevelType w:val="multilevel"/>
    <w:tmpl w:val="676AAF6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pStyle w:val="3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E0"/>
    <w:rsid w:val="0001268D"/>
    <w:rsid w:val="00064B76"/>
    <w:rsid w:val="000737E0"/>
    <w:rsid w:val="000A6FF2"/>
    <w:rsid w:val="000E26F8"/>
    <w:rsid w:val="000E4556"/>
    <w:rsid w:val="00126283"/>
    <w:rsid w:val="00165AB9"/>
    <w:rsid w:val="00245880"/>
    <w:rsid w:val="00261D3B"/>
    <w:rsid w:val="00263F6B"/>
    <w:rsid w:val="00346B65"/>
    <w:rsid w:val="003C1AEA"/>
    <w:rsid w:val="00444896"/>
    <w:rsid w:val="004E7663"/>
    <w:rsid w:val="005272F9"/>
    <w:rsid w:val="005D27AA"/>
    <w:rsid w:val="006046F1"/>
    <w:rsid w:val="006614E3"/>
    <w:rsid w:val="00794CB3"/>
    <w:rsid w:val="007D6B4A"/>
    <w:rsid w:val="0081718D"/>
    <w:rsid w:val="008A4CB7"/>
    <w:rsid w:val="0092565C"/>
    <w:rsid w:val="00A73DC6"/>
    <w:rsid w:val="00A83A7F"/>
    <w:rsid w:val="00B016FA"/>
    <w:rsid w:val="00B42265"/>
    <w:rsid w:val="00B77300"/>
    <w:rsid w:val="00BE790D"/>
    <w:rsid w:val="00C2261A"/>
    <w:rsid w:val="00C80C2C"/>
    <w:rsid w:val="00CB2B0B"/>
    <w:rsid w:val="00CC0BCA"/>
    <w:rsid w:val="00D01049"/>
    <w:rsid w:val="00DA0CA7"/>
    <w:rsid w:val="00DE7002"/>
    <w:rsid w:val="00ED2439"/>
    <w:rsid w:val="00ED45B1"/>
    <w:rsid w:val="00EF72E9"/>
    <w:rsid w:val="00F07460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024B"/>
  <w15:chartTrackingRefBased/>
  <w15:docId w15:val="{DF45D896-994D-469A-8748-1D6CDEF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56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268D"/>
    <w:pPr>
      <w:keepNext/>
      <w:numPr>
        <w:ilvl w:val="2"/>
        <w:numId w:val="1"/>
      </w:numPr>
      <w:spacing w:line="240" w:lineRule="auto"/>
      <w:ind w:leftChars="0" w:left="0" w:firstLineChars="0" w:firstLine="0"/>
      <w:jc w:val="center"/>
      <w:outlineLvl w:val="2"/>
    </w:pPr>
    <w:rPr>
      <w:b/>
      <w:color w:val="auto"/>
      <w:position w:val="0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56"/>
    <w:rPr>
      <w:color w:val="0563C1" w:themeColor="hyperlink"/>
      <w:u w:val="single"/>
    </w:rPr>
  </w:style>
  <w:style w:type="table" w:customStyle="1" w:styleId="8">
    <w:name w:val="8"/>
    <w:basedOn w:val="a1"/>
    <w:rsid w:val="000E4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7">
    <w:name w:val="7"/>
    <w:basedOn w:val="a1"/>
    <w:rsid w:val="000E4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6">
    <w:name w:val="6"/>
    <w:basedOn w:val="a1"/>
    <w:rsid w:val="000E4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5">
    <w:name w:val="5"/>
    <w:basedOn w:val="a1"/>
    <w:rsid w:val="000E4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4">
    <w:name w:val="4"/>
    <w:basedOn w:val="a1"/>
    <w:rsid w:val="000E4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31">
    <w:name w:val="3"/>
    <w:basedOn w:val="a1"/>
    <w:rsid w:val="000E4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2">
    <w:name w:val="2"/>
    <w:basedOn w:val="a1"/>
    <w:rsid w:val="000E4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1">
    <w:name w:val="1"/>
    <w:basedOn w:val="a1"/>
    <w:rsid w:val="000E4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paragraph" w:styleId="20">
    <w:name w:val="Body Text 2"/>
    <w:basedOn w:val="a"/>
    <w:link w:val="21"/>
    <w:rsid w:val="000E26F8"/>
    <w:pPr>
      <w:suppressAutoHyphens w:val="0"/>
      <w:spacing w:line="240" w:lineRule="auto"/>
      <w:ind w:leftChars="0" w:left="0" w:firstLineChars="0" w:firstLine="0"/>
      <w:jc w:val="both"/>
      <w:outlineLvl w:val="9"/>
    </w:pPr>
    <w:rPr>
      <w:b/>
      <w:color w:val="auto"/>
      <w:position w:val="0"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0E26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10">
    <w:name w:val="Основной текст 21"/>
    <w:basedOn w:val="a"/>
    <w:rsid w:val="00DE7002"/>
    <w:pPr>
      <w:spacing w:line="240" w:lineRule="auto"/>
      <w:ind w:leftChars="0" w:left="0" w:firstLineChars="0" w:firstLine="0"/>
      <w:jc w:val="both"/>
      <w:outlineLvl w:val="9"/>
    </w:pPr>
    <w:rPr>
      <w:b/>
      <w:color w:val="auto"/>
      <w:position w:val="0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01268D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4">
    <w:name w:val="Title"/>
    <w:basedOn w:val="a"/>
    <w:next w:val="a5"/>
    <w:link w:val="a6"/>
    <w:qFormat/>
    <w:rsid w:val="00B42265"/>
    <w:pPr>
      <w:overflowPunct w:val="0"/>
      <w:autoSpaceDE w:val="0"/>
      <w:spacing w:line="240" w:lineRule="auto"/>
      <w:ind w:leftChars="0" w:left="0" w:firstLineChars="0" w:firstLine="0"/>
      <w:jc w:val="center"/>
      <w:textAlignment w:val="baseline"/>
      <w:outlineLvl w:val="9"/>
    </w:pPr>
    <w:rPr>
      <w:color w:val="auto"/>
      <w:position w:val="0"/>
      <w:sz w:val="30"/>
      <w:szCs w:val="20"/>
      <w:lang w:val="x-none" w:eastAsia="ar-SA"/>
    </w:rPr>
  </w:style>
  <w:style w:type="character" w:customStyle="1" w:styleId="a6">
    <w:name w:val="Заголовок Знак"/>
    <w:basedOn w:val="a0"/>
    <w:link w:val="a4"/>
    <w:rsid w:val="00B42265"/>
    <w:rPr>
      <w:rFonts w:ascii="Times New Roman" w:eastAsia="Times New Roman" w:hAnsi="Times New Roman" w:cs="Times New Roman"/>
      <w:sz w:val="30"/>
      <w:szCs w:val="20"/>
      <w:lang w:val="x-none" w:eastAsia="ar-SA"/>
    </w:rPr>
  </w:style>
  <w:style w:type="paragraph" w:styleId="a5">
    <w:name w:val="Subtitle"/>
    <w:basedOn w:val="a"/>
    <w:next w:val="a"/>
    <w:link w:val="a7"/>
    <w:uiPriority w:val="11"/>
    <w:qFormat/>
    <w:rsid w:val="00B42265"/>
    <w:pPr>
      <w:numPr>
        <w:ilvl w:val="1"/>
      </w:numPr>
      <w:spacing w:after="160"/>
      <w:ind w:leftChars="-1" w:left="-1" w:hangingChars="1" w:hanging="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B42265"/>
    <w:rPr>
      <w:rFonts w:eastAsiaTheme="minorEastAsia"/>
      <w:color w:val="5A5A5A" w:themeColor="text1" w:themeTint="A5"/>
      <w:spacing w:val="15"/>
      <w:position w:val="-1"/>
      <w:lang w:eastAsia="ru-RU"/>
    </w:rPr>
  </w:style>
  <w:style w:type="character" w:customStyle="1" w:styleId="a8">
    <w:name w:val="Другое_"/>
    <w:link w:val="a9"/>
    <w:rsid w:val="00444896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444896"/>
    <w:pPr>
      <w:widowControl w:val="0"/>
      <w:shd w:val="clear" w:color="auto" w:fill="FFFFFF"/>
      <w:suppressAutoHyphens w:val="0"/>
      <w:spacing w:line="257" w:lineRule="auto"/>
      <w:ind w:leftChars="0" w:left="0" w:firstLineChars="0" w:firstLine="400"/>
      <w:outlineLvl w:val="9"/>
    </w:pPr>
    <w:rPr>
      <w:rFonts w:asciiTheme="minorHAnsi" w:eastAsiaTheme="minorHAnsi" w:hAnsiTheme="minorHAnsi" w:cstheme="minorBidi"/>
      <w:color w:val="auto"/>
      <w:position w:val="0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52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l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11</cp:revision>
  <cp:lastPrinted>2019-01-22T10:53:00Z</cp:lastPrinted>
  <dcterms:created xsi:type="dcterms:W3CDTF">2021-12-21T06:14:00Z</dcterms:created>
  <dcterms:modified xsi:type="dcterms:W3CDTF">2023-01-24T06:38:00Z</dcterms:modified>
</cp:coreProperties>
</file>